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13708" w14:textId="77777777" w:rsidR="00F32B5B" w:rsidRPr="00896EF3" w:rsidRDefault="004666EF" w:rsidP="00D939D5">
      <w:pPr>
        <w:tabs>
          <w:tab w:val="left" w:pos="2430"/>
          <w:tab w:val="left" w:pos="8640"/>
        </w:tabs>
        <w:spacing w:before="3000"/>
        <w:jc w:val="center"/>
        <w:rPr>
          <w:rFonts w:ascii="Arial" w:hAnsi="Arial" w:cs="Arial"/>
          <w:u w:val="single"/>
        </w:rPr>
      </w:pPr>
      <w:r w:rsidRPr="00896EF3">
        <w:rPr>
          <w:rFonts w:ascii="Arial" w:hAnsi="Arial" w:cs="Arial"/>
          <w:szCs w:val="24"/>
          <w:u w:val="single"/>
        </w:rPr>
        <w:tab/>
      </w:r>
      <w:r w:rsidRPr="00896EF3">
        <w:rPr>
          <w:rFonts w:ascii="Arial" w:hAnsi="Arial" w:cs="Arial"/>
          <w:b/>
          <w:bCs/>
          <w:szCs w:val="24"/>
        </w:rPr>
        <w:t xml:space="preserve"> Court of Washington, County of </w:t>
      </w:r>
      <w:r w:rsidRPr="00896EF3">
        <w:rPr>
          <w:rFonts w:ascii="Arial" w:hAnsi="Arial" w:cs="Arial"/>
          <w:u w:val="single"/>
        </w:rPr>
        <w:tab/>
      </w:r>
    </w:p>
    <w:p w14:paraId="77AE5866" w14:textId="2078A7A5" w:rsidR="005664D7" w:rsidRPr="00896EF3" w:rsidRDefault="00F32B5B" w:rsidP="00D939D5">
      <w:pPr>
        <w:tabs>
          <w:tab w:val="left" w:pos="2430"/>
          <w:tab w:val="left" w:pos="8640"/>
        </w:tabs>
        <w:spacing w:after="120"/>
        <w:jc w:val="center"/>
        <w:rPr>
          <w:rFonts w:ascii="Arial" w:hAnsi="Arial" w:cs="Arial"/>
          <w:i/>
          <w:iCs/>
          <w:u w:val="single"/>
        </w:rPr>
      </w:pPr>
      <w:r w:rsidRPr="00896EF3">
        <w:rPr>
          <w:rFonts w:ascii="Arial" w:hAnsi="Arial" w:cs="Arial"/>
          <w:b/>
          <w:bCs/>
          <w:i/>
          <w:iCs/>
          <w:szCs w:val="24"/>
          <w:lang w:val="vi"/>
        </w:rPr>
        <w:t>Tòa Án Washington, Quận</w:t>
      </w:r>
    </w:p>
    <w:tbl>
      <w:tblPr>
        <w:tblW w:w="9360" w:type="dxa"/>
        <w:tblInd w:w="120" w:type="dxa"/>
        <w:tblLayout w:type="fixed"/>
        <w:tblCellMar>
          <w:left w:w="120" w:type="dxa"/>
          <w:right w:w="120" w:type="dxa"/>
        </w:tblCellMar>
        <w:tblLook w:val="0000" w:firstRow="0" w:lastRow="0" w:firstColumn="0" w:lastColumn="0" w:noHBand="0" w:noVBand="0"/>
      </w:tblPr>
      <w:tblGrid>
        <w:gridCol w:w="5400"/>
        <w:gridCol w:w="3960"/>
      </w:tblGrid>
      <w:tr w:rsidR="00C06888" w:rsidRPr="00896EF3" w14:paraId="27ABBE67" w14:textId="77777777" w:rsidTr="00556F02">
        <w:trPr>
          <w:cantSplit/>
        </w:trPr>
        <w:tc>
          <w:tcPr>
            <w:tcW w:w="5400" w:type="dxa"/>
            <w:tcBorders>
              <w:bottom w:val="single" w:sz="18" w:space="0" w:color="auto"/>
              <w:right w:val="single" w:sz="6" w:space="0" w:color="auto"/>
            </w:tcBorders>
          </w:tcPr>
          <w:p w14:paraId="20CB59FE" w14:textId="7EEDF25F" w:rsidR="00C06888" w:rsidRPr="00896EF3" w:rsidRDefault="00C06888" w:rsidP="003063A3">
            <w:pPr>
              <w:tabs>
                <w:tab w:val="left" w:pos="-720"/>
                <w:tab w:val="left" w:pos="0"/>
                <w:tab w:val="left" w:pos="5010"/>
              </w:tabs>
              <w:spacing w:before="120"/>
              <w:rPr>
                <w:rFonts w:ascii="Arial" w:hAnsi="Arial" w:cs="Arial"/>
                <w:sz w:val="22"/>
                <w:szCs w:val="22"/>
                <w:u w:val="single"/>
              </w:rPr>
            </w:pPr>
            <w:r w:rsidRPr="00896EF3">
              <w:rPr>
                <w:rFonts w:ascii="Arial" w:hAnsi="Arial" w:cs="Arial"/>
                <w:sz w:val="22"/>
                <w:szCs w:val="22"/>
                <w:u w:val="single"/>
              </w:rPr>
              <w:tab/>
            </w:r>
          </w:p>
          <w:p w14:paraId="2953A37D" w14:textId="77777777" w:rsidR="00F32B5B" w:rsidRPr="00896EF3" w:rsidRDefault="00C06888" w:rsidP="00D939D5">
            <w:pPr>
              <w:tabs>
                <w:tab w:val="left" w:pos="-720"/>
                <w:tab w:val="left" w:pos="0"/>
                <w:tab w:val="left" w:pos="720"/>
              </w:tabs>
              <w:ind w:left="1440" w:hanging="1440"/>
              <w:rPr>
                <w:rFonts w:ascii="Arial" w:hAnsi="Arial" w:cs="Arial"/>
                <w:sz w:val="22"/>
                <w:szCs w:val="22"/>
              </w:rPr>
            </w:pPr>
            <w:r w:rsidRPr="00896EF3">
              <w:rPr>
                <w:rFonts w:ascii="Arial" w:hAnsi="Arial" w:cs="Arial"/>
                <w:sz w:val="22"/>
                <w:szCs w:val="22"/>
              </w:rPr>
              <w:t>Petitioner</w:t>
            </w:r>
          </w:p>
          <w:p w14:paraId="34482124" w14:textId="4DDD844B" w:rsidR="00C06888" w:rsidRPr="00896EF3" w:rsidRDefault="00F32B5B" w:rsidP="00D939D5">
            <w:pPr>
              <w:tabs>
                <w:tab w:val="left" w:pos="-720"/>
                <w:tab w:val="left" w:pos="0"/>
                <w:tab w:val="left" w:pos="720"/>
              </w:tabs>
              <w:ind w:left="1440" w:hanging="1440"/>
              <w:rPr>
                <w:rFonts w:ascii="Arial" w:hAnsi="Arial" w:cs="Arial"/>
                <w:i/>
                <w:iCs/>
                <w:sz w:val="22"/>
                <w:szCs w:val="22"/>
              </w:rPr>
            </w:pPr>
            <w:r w:rsidRPr="00896EF3">
              <w:rPr>
                <w:rFonts w:ascii="Arial" w:hAnsi="Arial" w:cs="Arial"/>
                <w:i/>
                <w:iCs/>
                <w:sz w:val="22"/>
                <w:szCs w:val="22"/>
                <w:lang w:val="vi"/>
              </w:rPr>
              <w:t>Nguyên Đơn</w:t>
            </w:r>
          </w:p>
          <w:p w14:paraId="5CD4CD1A" w14:textId="77777777" w:rsidR="00F32B5B" w:rsidRPr="00896EF3" w:rsidRDefault="004666EF" w:rsidP="00D939D5">
            <w:pPr>
              <w:tabs>
                <w:tab w:val="left" w:pos="-720"/>
                <w:tab w:val="center" w:pos="2580"/>
              </w:tabs>
              <w:rPr>
                <w:rFonts w:ascii="Arial" w:hAnsi="Arial" w:cs="Arial"/>
                <w:sz w:val="22"/>
                <w:szCs w:val="22"/>
              </w:rPr>
            </w:pPr>
            <w:r w:rsidRPr="00896EF3">
              <w:rPr>
                <w:rFonts w:ascii="Arial" w:hAnsi="Arial" w:cs="Arial"/>
                <w:sz w:val="22"/>
                <w:szCs w:val="22"/>
              </w:rPr>
              <w:tab/>
              <w:t>vs.</w:t>
            </w:r>
          </w:p>
          <w:p w14:paraId="4E2C40F0" w14:textId="7686F775" w:rsidR="00C06888" w:rsidRPr="00896EF3" w:rsidRDefault="00F32B5B" w:rsidP="00D939D5">
            <w:pPr>
              <w:tabs>
                <w:tab w:val="left" w:pos="-720"/>
                <w:tab w:val="center" w:pos="2580"/>
              </w:tabs>
              <w:spacing w:after="120"/>
              <w:rPr>
                <w:rFonts w:ascii="Arial" w:hAnsi="Arial" w:cs="Arial"/>
                <w:i/>
                <w:iCs/>
                <w:sz w:val="22"/>
                <w:szCs w:val="22"/>
              </w:rPr>
            </w:pPr>
            <w:r w:rsidRPr="00896EF3">
              <w:rPr>
                <w:rFonts w:ascii="Arial" w:hAnsi="Arial" w:cs="Arial"/>
                <w:sz w:val="22"/>
                <w:szCs w:val="22"/>
              </w:rPr>
              <w:tab/>
            </w:r>
            <w:r w:rsidRPr="00896EF3">
              <w:rPr>
                <w:rFonts w:ascii="Arial" w:hAnsi="Arial" w:cs="Arial"/>
                <w:i/>
                <w:iCs/>
                <w:sz w:val="22"/>
                <w:szCs w:val="22"/>
                <w:lang w:val="vi"/>
              </w:rPr>
              <w:t>kiện</w:t>
            </w:r>
          </w:p>
          <w:p w14:paraId="12C40F62" w14:textId="477231F8" w:rsidR="00C06888" w:rsidRPr="00896EF3" w:rsidRDefault="00C06888" w:rsidP="003063A3">
            <w:pPr>
              <w:tabs>
                <w:tab w:val="left" w:pos="-720"/>
                <w:tab w:val="left" w:pos="0"/>
                <w:tab w:val="left" w:pos="5010"/>
              </w:tabs>
              <w:rPr>
                <w:rFonts w:ascii="Arial" w:hAnsi="Arial" w:cs="Arial"/>
                <w:sz w:val="22"/>
                <w:szCs w:val="22"/>
                <w:u w:val="single"/>
              </w:rPr>
            </w:pPr>
            <w:r w:rsidRPr="00896EF3">
              <w:rPr>
                <w:rFonts w:ascii="Arial" w:hAnsi="Arial" w:cs="Arial"/>
                <w:sz w:val="22"/>
                <w:szCs w:val="22"/>
                <w:u w:val="single"/>
              </w:rPr>
              <w:tab/>
            </w:r>
          </w:p>
          <w:p w14:paraId="7504C407" w14:textId="77777777" w:rsidR="00F32B5B" w:rsidRPr="00896EF3" w:rsidRDefault="00C06888" w:rsidP="00D939D5">
            <w:pPr>
              <w:tabs>
                <w:tab w:val="left" w:pos="-720"/>
                <w:tab w:val="left" w:pos="0"/>
                <w:tab w:val="left" w:pos="720"/>
              </w:tabs>
              <w:ind w:left="3894" w:hanging="3894"/>
              <w:rPr>
                <w:rFonts w:ascii="Arial" w:hAnsi="Arial" w:cs="Arial"/>
                <w:sz w:val="22"/>
                <w:szCs w:val="22"/>
              </w:rPr>
            </w:pPr>
            <w:r w:rsidRPr="00896EF3">
              <w:rPr>
                <w:rFonts w:ascii="Arial" w:hAnsi="Arial" w:cs="Arial"/>
                <w:sz w:val="22"/>
                <w:szCs w:val="22"/>
              </w:rPr>
              <w:t>Respondent</w:t>
            </w:r>
            <w:r w:rsidRPr="00896EF3">
              <w:rPr>
                <w:rFonts w:ascii="Arial" w:hAnsi="Arial" w:cs="Arial"/>
                <w:sz w:val="22"/>
                <w:szCs w:val="22"/>
              </w:rPr>
              <w:tab/>
              <w:t>DOB</w:t>
            </w:r>
          </w:p>
          <w:p w14:paraId="068ECE10" w14:textId="26839347" w:rsidR="00C06888" w:rsidRPr="00896EF3" w:rsidRDefault="00F32B5B" w:rsidP="00D939D5">
            <w:pPr>
              <w:tabs>
                <w:tab w:val="left" w:pos="-720"/>
                <w:tab w:val="left" w:pos="0"/>
                <w:tab w:val="left" w:pos="720"/>
              </w:tabs>
              <w:spacing w:after="40"/>
              <w:ind w:left="3894" w:hanging="3894"/>
              <w:rPr>
                <w:rFonts w:ascii="Arial" w:hAnsi="Arial" w:cs="Arial"/>
                <w:i/>
                <w:iCs/>
                <w:sz w:val="22"/>
                <w:szCs w:val="22"/>
              </w:rPr>
            </w:pPr>
            <w:r w:rsidRPr="00896EF3">
              <w:rPr>
                <w:rFonts w:ascii="Arial" w:hAnsi="Arial" w:cs="Arial"/>
                <w:i/>
                <w:iCs/>
                <w:sz w:val="22"/>
                <w:szCs w:val="22"/>
                <w:lang w:val="vi"/>
              </w:rPr>
              <w:t>Bị Đơn</w:t>
            </w:r>
            <w:r w:rsidRPr="00896EF3">
              <w:rPr>
                <w:rFonts w:ascii="Arial" w:hAnsi="Arial" w:cs="Arial"/>
                <w:sz w:val="22"/>
                <w:szCs w:val="22"/>
                <w:lang w:val="vi"/>
              </w:rPr>
              <w:tab/>
            </w:r>
            <w:r w:rsidR="00896EF3">
              <w:rPr>
                <w:rFonts w:ascii="Arial" w:hAnsi="Arial" w:cs="Arial"/>
                <w:sz w:val="22"/>
                <w:szCs w:val="22"/>
              </w:rPr>
              <w:tab/>
            </w:r>
            <w:r w:rsidRPr="00896EF3">
              <w:rPr>
                <w:rFonts w:ascii="Arial" w:hAnsi="Arial" w:cs="Arial"/>
                <w:i/>
                <w:iCs/>
                <w:sz w:val="22"/>
                <w:szCs w:val="22"/>
                <w:lang w:val="vi"/>
              </w:rPr>
              <w:t>Ngày Sinh</w:t>
            </w:r>
          </w:p>
        </w:tc>
        <w:tc>
          <w:tcPr>
            <w:tcW w:w="3960" w:type="dxa"/>
            <w:tcBorders>
              <w:bottom w:val="single" w:sz="18" w:space="0" w:color="auto"/>
            </w:tcBorders>
          </w:tcPr>
          <w:p w14:paraId="38BBDC06" w14:textId="77777777" w:rsidR="00F32B5B" w:rsidRPr="00896EF3" w:rsidRDefault="00C06888" w:rsidP="00D939D5">
            <w:pPr>
              <w:tabs>
                <w:tab w:val="left" w:pos="-720"/>
              </w:tabs>
              <w:spacing w:before="66"/>
              <w:rPr>
                <w:rFonts w:ascii="Arial" w:hAnsi="Arial" w:cs="Arial"/>
                <w:sz w:val="22"/>
                <w:szCs w:val="22"/>
              </w:rPr>
            </w:pPr>
            <w:r w:rsidRPr="00896EF3">
              <w:rPr>
                <w:rFonts w:ascii="Arial" w:hAnsi="Arial" w:cs="Arial"/>
                <w:b/>
                <w:bCs/>
                <w:sz w:val="22"/>
                <w:szCs w:val="22"/>
              </w:rPr>
              <w:t>No</w:t>
            </w:r>
            <w:r w:rsidRPr="00896EF3">
              <w:rPr>
                <w:rFonts w:ascii="Arial" w:hAnsi="Arial" w:cs="Arial"/>
                <w:sz w:val="22"/>
                <w:szCs w:val="22"/>
              </w:rPr>
              <w:t>.___________________</w:t>
            </w:r>
          </w:p>
          <w:p w14:paraId="2F83FCC7" w14:textId="0E0EC397" w:rsidR="00C06888" w:rsidRPr="00896EF3" w:rsidRDefault="00F32B5B" w:rsidP="00D939D5">
            <w:pPr>
              <w:tabs>
                <w:tab w:val="left" w:pos="-720"/>
              </w:tabs>
              <w:rPr>
                <w:rFonts w:ascii="Arial" w:hAnsi="Arial" w:cs="Arial"/>
                <w:i/>
                <w:iCs/>
                <w:sz w:val="22"/>
                <w:szCs w:val="22"/>
              </w:rPr>
            </w:pPr>
            <w:r w:rsidRPr="00896EF3">
              <w:rPr>
                <w:rFonts w:ascii="Arial" w:hAnsi="Arial" w:cs="Arial"/>
                <w:b/>
                <w:bCs/>
                <w:i/>
                <w:iCs/>
                <w:sz w:val="22"/>
                <w:szCs w:val="22"/>
                <w:lang w:val="vi"/>
              </w:rPr>
              <w:t>Số</w:t>
            </w:r>
          </w:p>
          <w:p w14:paraId="45395513" w14:textId="77777777" w:rsidR="00F32B5B" w:rsidRPr="00896EF3" w:rsidRDefault="00C06888" w:rsidP="00D939D5">
            <w:pPr>
              <w:tabs>
                <w:tab w:val="left" w:pos="-720"/>
              </w:tabs>
              <w:spacing w:before="60"/>
              <w:rPr>
                <w:rFonts w:ascii="Arial" w:hAnsi="Arial" w:cs="Arial"/>
                <w:b/>
                <w:sz w:val="22"/>
                <w:szCs w:val="22"/>
              </w:rPr>
            </w:pPr>
            <w:r w:rsidRPr="00896EF3">
              <w:rPr>
                <w:rFonts w:ascii="Arial" w:hAnsi="Arial" w:cs="Arial"/>
                <w:b/>
                <w:bCs/>
                <w:sz w:val="22"/>
                <w:szCs w:val="22"/>
              </w:rPr>
              <w:t>Petition for an Extreme Risk Protection Order</w:t>
            </w:r>
          </w:p>
          <w:p w14:paraId="0FCD844C" w14:textId="427E3033" w:rsidR="00C06888" w:rsidRPr="00896EF3" w:rsidRDefault="00F32B5B" w:rsidP="00D939D5">
            <w:pPr>
              <w:tabs>
                <w:tab w:val="left" w:pos="-720"/>
              </w:tabs>
              <w:spacing w:after="60"/>
              <w:rPr>
                <w:rFonts w:ascii="Arial" w:hAnsi="Arial" w:cs="Arial"/>
                <w:i/>
                <w:iCs/>
                <w:sz w:val="22"/>
                <w:szCs w:val="22"/>
              </w:rPr>
            </w:pPr>
            <w:r w:rsidRPr="00896EF3">
              <w:rPr>
                <w:rFonts w:ascii="Arial" w:hAnsi="Arial" w:cs="Arial"/>
                <w:b/>
                <w:bCs/>
                <w:i/>
                <w:iCs/>
                <w:sz w:val="22"/>
                <w:szCs w:val="22"/>
                <w:lang w:val="vi"/>
              </w:rPr>
              <w:t xml:space="preserve">Đơn Xin Lệnh Bảo Vệ Rủi Ro Cực Độ </w:t>
            </w:r>
          </w:p>
          <w:p w14:paraId="63E37B55" w14:textId="77777777" w:rsidR="00F32B5B" w:rsidRPr="00896EF3" w:rsidRDefault="00C06888" w:rsidP="00D939D5">
            <w:pPr>
              <w:tabs>
                <w:tab w:val="left" w:pos="-720"/>
                <w:tab w:val="left" w:pos="0"/>
                <w:tab w:val="left" w:pos="720"/>
                <w:tab w:val="left" w:pos="2160"/>
              </w:tabs>
              <w:ind w:left="2880" w:hanging="2880"/>
              <w:rPr>
                <w:rFonts w:ascii="Arial" w:hAnsi="Arial" w:cs="Arial"/>
                <w:b/>
                <w:sz w:val="22"/>
                <w:szCs w:val="22"/>
              </w:rPr>
            </w:pPr>
            <w:r w:rsidRPr="00896EF3">
              <w:rPr>
                <w:rFonts w:ascii="Arial" w:hAnsi="Arial" w:cs="Arial"/>
                <w:b/>
                <w:bCs/>
                <w:sz w:val="22"/>
                <w:szCs w:val="22"/>
              </w:rPr>
              <w:t>(PTXR)</w:t>
            </w:r>
          </w:p>
          <w:p w14:paraId="5A591C9E" w14:textId="3D256911" w:rsidR="00C06888" w:rsidRPr="00896EF3" w:rsidRDefault="00F32B5B" w:rsidP="00D939D5">
            <w:pPr>
              <w:tabs>
                <w:tab w:val="left" w:pos="-720"/>
                <w:tab w:val="left" w:pos="0"/>
                <w:tab w:val="left" w:pos="720"/>
                <w:tab w:val="left" w:pos="2160"/>
              </w:tabs>
              <w:spacing w:after="60"/>
              <w:ind w:left="2880" w:hanging="2880"/>
              <w:rPr>
                <w:rFonts w:ascii="Arial" w:hAnsi="Arial" w:cs="Arial"/>
                <w:b/>
                <w:i/>
                <w:iCs/>
                <w:sz w:val="22"/>
                <w:szCs w:val="22"/>
              </w:rPr>
            </w:pPr>
            <w:r w:rsidRPr="00896EF3">
              <w:rPr>
                <w:rFonts w:ascii="Arial" w:hAnsi="Arial" w:cs="Arial"/>
                <w:b/>
                <w:bCs/>
                <w:i/>
                <w:iCs/>
                <w:sz w:val="22"/>
                <w:szCs w:val="22"/>
                <w:lang w:val="vi"/>
              </w:rPr>
              <w:t>(PTXR)</w:t>
            </w:r>
          </w:p>
        </w:tc>
      </w:tr>
    </w:tbl>
    <w:p w14:paraId="5376B5BD" w14:textId="77777777" w:rsidR="00F32B5B" w:rsidRPr="00896EF3" w:rsidRDefault="00C06888" w:rsidP="00D939D5">
      <w:pPr>
        <w:pStyle w:val="Caption"/>
        <w:spacing w:before="120"/>
        <w:rPr>
          <w:sz w:val="28"/>
          <w:szCs w:val="28"/>
        </w:rPr>
      </w:pPr>
      <w:r w:rsidRPr="00896EF3">
        <w:rPr>
          <w:bCs/>
          <w:sz w:val="28"/>
          <w:szCs w:val="28"/>
        </w:rPr>
        <w:t>Petition for an Extreme Risk Protection Order</w:t>
      </w:r>
    </w:p>
    <w:p w14:paraId="5976F27A" w14:textId="31D83178" w:rsidR="00C06888" w:rsidRPr="00896EF3" w:rsidRDefault="00F32B5B" w:rsidP="00D939D5">
      <w:pPr>
        <w:pStyle w:val="Caption"/>
        <w:rPr>
          <w:i/>
          <w:iCs/>
          <w:sz w:val="28"/>
          <w:szCs w:val="28"/>
        </w:rPr>
      </w:pPr>
      <w:r w:rsidRPr="00896EF3">
        <w:rPr>
          <w:bCs/>
          <w:i/>
          <w:iCs/>
          <w:sz w:val="28"/>
          <w:szCs w:val="28"/>
          <w:lang w:val="vi"/>
        </w:rPr>
        <w:t>Đơn Xin Lệnh Bảo Vệ Rủi Ro Cực Độ</w:t>
      </w:r>
    </w:p>
    <w:p w14:paraId="7C2F71BE" w14:textId="77777777" w:rsidR="00F32B5B" w:rsidRPr="00896EF3" w:rsidRDefault="00C06888" w:rsidP="00D939D5">
      <w:pPr>
        <w:tabs>
          <w:tab w:val="left" w:pos="-600"/>
          <w:tab w:val="left" w:pos="0"/>
          <w:tab w:val="left" w:pos="1440"/>
          <w:tab w:val="left" w:pos="2160"/>
          <w:tab w:val="left" w:pos="2880"/>
          <w:tab w:val="left" w:pos="3600"/>
          <w:tab w:val="left" w:pos="3840"/>
          <w:tab w:val="left" w:pos="4320"/>
        </w:tabs>
        <w:spacing w:before="120"/>
        <w:ind w:left="720" w:hanging="720"/>
        <w:rPr>
          <w:rFonts w:ascii="Arial" w:hAnsi="Arial" w:cs="Arial"/>
          <w:b/>
          <w:sz w:val="22"/>
        </w:rPr>
      </w:pPr>
      <w:r w:rsidRPr="00896EF3">
        <w:rPr>
          <w:rFonts w:ascii="Arial" w:hAnsi="Arial" w:cs="Arial"/>
          <w:b/>
          <w:bCs/>
          <w:sz w:val="22"/>
        </w:rPr>
        <w:t>1.</w:t>
      </w:r>
      <w:r w:rsidRPr="00896EF3">
        <w:rPr>
          <w:rFonts w:ascii="Arial" w:hAnsi="Arial" w:cs="Arial"/>
          <w:b/>
          <w:bCs/>
          <w:sz w:val="22"/>
        </w:rPr>
        <w:tab/>
        <w:t>Who is filing this petition?</w:t>
      </w:r>
    </w:p>
    <w:p w14:paraId="43411202" w14:textId="2DA96695" w:rsidR="005853FD" w:rsidRPr="00896EF3" w:rsidRDefault="003063A3" w:rsidP="00D939D5">
      <w:pPr>
        <w:tabs>
          <w:tab w:val="left" w:pos="-600"/>
          <w:tab w:val="left" w:pos="0"/>
          <w:tab w:val="left" w:pos="1440"/>
          <w:tab w:val="left" w:pos="2160"/>
          <w:tab w:val="left" w:pos="2880"/>
          <w:tab w:val="left" w:pos="3600"/>
          <w:tab w:val="left" w:pos="3840"/>
          <w:tab w:val="left" w:pos="4320"/>
        </w:tabs>
        <w:ind w:left="720" w:hanging="720"/>
        <w:rPr>
          <w:rFonts w:ascii="Arial" w:hAnsi="Arial" w:cs="Arial"/>
          <w:b/>
          <w:i/>
          <w:iCs/>
          <w:sz w:val="22"/>
        </w:rPr>
      </w:pPr>
      <w:r w:rsidRPr="00896EF3">
        <w:rPr>
          <w:rFonts w:ascii="Arial" w:hAnsi="Arial" w:cs="Arial"/>
          <w:b/>
          <w:bCs/>
          <w:i/>
          <w:iCs/>
          <w:sz w:val="22"/>
        </w:rPr>
        <w:tab/>
      </w:r>
      <w:r w:rsidRPr="00896EF3">
        <w:rPr>
          <w:rFonts w:ascii="Arial" w:hAnsi="Arial" w:cs="Arial"/>
          <w:b/>
          <w:bCs/>
          <w:i/>
          <w:iCs/>
          <w:sz w:val="22"/>
          <w:lang w:val="vi"/>
        </w:rPr>
        <w:t>Ai đang nộp đơn xin này?</w:t>
      </w:r>
    </w:p>
    <w:p w14:paraId="42F08192" w14:textId="508451A5" w:rsidR="00F32B5B" w:rsidRPr="00896EF3" w:rsidRDefault="00CD043F" w:rsidP="000477A7">
      <w:pPr>
        <w:tabs>
          <w:tab w:val="left" w:pos="-600"/>
          <w:tab w:val="left" w:pos="1170"/>
          <w:tab w:val="left" w:pos="1440"/>
          <w:tab w:val="left" w:pos="2160"/>
          <w:tab w:val="left" w:pos="2880"/>
          <w:tab w:val="left" w:pos="3600"/>
          <w:tab w:val="left" w:pos="3840"/>
          <w:tab w:val="left" w:pos="4320"/>
        </w:tabs>
        <w:spacing w:before="120"/>
        <w:ind w:left="720" w:hanging="720"/>
        <w:rPr>
          <w:rFonts w:ascii="Arial" w:hAnsi="Arial" w:cs="Arial"/>
          <w:spacing w:val="-2"/>
          <w:sz w:val="22"/>
          <w:szCs w:val="22"/>
        </w:rPr>
      </w:pPr>
      <w:r w:rsidRPr="00896EF3">
        <w:rPr>
          <w:rFonts w:ascii="Arial" w:hAnsi="Arial" w:cs="Arial"/>
          <w:b/>
          <w:bCs/>
          <w:sz w:val="22"/>
        </w:rPr>
        <w:tab/>
      </w:r>
      <w:r w:rsidRPr="00896EF3">
        <w:rPr>
          <w:rFonts w:ascii="Arial" w:hAnsi="Arial" w:cs="Arial"/>
          <w:sz w:val="22"/>
          <w:szCs w:val="22"/>
        </w:rPr>
        <w:t>[  ]</w:t>
      </w:r>
      <w:r w:rsidRPr="00896EF3">
        <w:rPr>
          <w:rFonts w:ascii="Arial" w:hAnsi="Arial" w:cs="Arial"/>
          <w:sz w:val="22"/>
          <w:szCs w:val="22"/>
        </w:rPr>
        <w:tab/>
        <w:t xml:space="preserve">I am filing on behalf of ___________________________ </w:t>
      </w:r>
      <w:r w:rsidRPr="00896EF3">
        <w:rPr>
          <w:rFonts w:ascii="Arial" w:hAnsi="Arial" w:cs="Arial"/>
          <w:b/>
          <w:bCs/>
          <w:sz w:val="22"/>
          <w:szCs w:val="22"/>
        </w:rPr>
        <w:t xml:space="preserve">law enforcement </w:t>
      </w:r>
      <w:r w:rsidR="000477A7">
        <w:rPr>
          <w:rFonts w:ascii="Arial" w:hAnsi="Arial" w:cs="Arial"/>
          <w:b/>
          <w:bCs/>
          <w:sz w:val="22"/>
          <w:szCs w:val="22"/>
        </w:rPr>
        <w:tab/>
      </w:r>
      <w:r w:rsidRPr="00896EF3">
        <w:rPr>
          <w:rFonts w:ascii="Arial" w:hAnsi="Arial" w:cs="Arial"/>
          <w:b/>
          <w:bCs/>
          <w:sz w:val="22"/>
          <w:szCs w:val="22"/>
        </w:rPr>
        <w:t>agency</w:t>
      </w:r>
      <w:r w:rsidRPr="00896EF3">
        <w:rPr>
          <w:rFonts w:ascii="Arial" w:hAnsi="Arial" w:cs="Arial"/>
          <w:sz w:val="22"/>
          <w:szCs w:val="22"/>
        </w:rPr>
        <w:t>.</w:t>
      </w:r>
    </w:p>
    <w:p w14:paraId="502C72A1" w14:textId="03CD8402" w:rsidR="00CD043F" w:rsidRPr="00896EF3" w:rsidRDefault="003063A3" w:rsidP="00D939D5">
      <w:pPr>
        <w:tabs>
          <w:tab w:val="left" w:pos="-600"/>
          <w:tab w:val="left" w:pos="1170"/>
          <w:tab w:val="left" w:pos="1440"/>
          <w:tab w:val="left" w:pos="2160"/>
          <w:tab w:val="left" w:pos="2880"/>
          <w:tab w:val="left" w:pos="3600"/>
          <w:tab w:val="left" w:pos="3840"/>
          <w:tab w:val="left" w:pos="4320"/>
        </w:tabs>
        <w:ind w:left="720" w:hanging="720"/>
        <w:rPr>
          <w:rFonts w:ascii="Arial" w:hAnsi="Arial" w:cs="Arial"/>
          <w:i/>
          <w:iCs/>
          <w:spacing w:val="-2"/>
          <w:sz w:val="22"/>
          <w:szCs w:val="22"/>
        </w:rPr>
      </w:pPr>
      <w:r w:rsidRPr="00896EF3">
        <w:rPr>
          <w:rFonts w:ascii="Arial" w:hAnsi="Arial" w:cs="Arial"/>
          <w:i/>
          <w:iCs/>
          <w:sz w:val="22"/>
          <w:szCs w:val="22"/>
        </w:rPr>
        <w:tab/>
      </w:r>
      <w:r w:rsidRPr="00896EF3">
        <w:rPr>
          <w:rFonts w:ascii="Arial" w:hAnsi="Arial" w:cs="Arial"/>
          <w:i/>
          <w:iCs/>
          <w:sz w:val="22"/>
          <w:szCs w:val="22"/>
        </w:rPr>
        <w:tab/>
      </w:r>
      <w:r w:rsidRPr="00896EF3">
        <w:rPr>
          <w:rFonts w:ascii="Arial" w:hAnsi="Arial" w:cs="Arial"/>
          <w:i/>
          <w:iCs/>
          <w:sz w:val="22"/>
          <w:szCs w:val="22"/>
          <w:lang w:val="vi"/>
        </w:rPr>
        <w:t xml:space="preserve">Tôi đang nộp đơn xin thay mặt cho </w:t>
      </w:r>
      <w:r w:rsidRPr="00896EF3">
        <w:rPr>
          <w:rFonts w:ascii="Arial" w:hAnsi="Arial" w:cs="Arial"/>
          <w:sz w:val="22"/>
          <w:szCs w:val="22"/>
          <w:lang w:val="vi"/>
        </w:rPr>
        <w:tab/>
      </w:r>
      <w:r w:rsidRPr="00896EF3">
        <w:rPr>
          <w:rFonts w:ascii="Arial" w:hAnsi="Arial" w:cs="Arial"/>
          <w:sz w:val="22"/>
          <w:szCs w:val="22"/>
          <w:lang w:val="vi"/>
        </w:rPr>
        <w:tab/>
      </w:r>
      <w:r w:rsidRPr="00896EF3">
        <w:rPr>
          <w:rFonts w:ascii="Arial" w:hAnsi="Arial" w:cs="Arial"/>
          <w:sz w:val="22"/>
          <w:szCs w:val="22"/>
          <w:lang w:val="vi"/>
        </w:rPr>
        <w:tab/>
      </w:r>
      <w:r w:rsidRPr="00896EF3">
        <w:rPr>
          <w:rFonts w:ascii="Arial" w:hAnsi="Arial" w:cs="Arial"/>
          <w:sz w:val="22"/>
          <w:szCs w:val="22"/>
          <w:lang w:val="vi"/>
        </w:rPr>
        <w:tab/>
      </w:r>
      <w:r w:rsidRPr="00896EF3">
        <w:rPr>
          <w:rFonts w:ascii="Arial" w:hAnsi="Arial" w:cs="Arial"/>
          <w:sz w:val="22"/>
          <w:szCs w:val="22"/>
          <w:lang w:val="vi"/>
        </w:rPr>
        <w:tab/>
      </w:r>
      <w:r w:rsidRPr="00896EF3">
        <w:rPr>
          <w:rFonts w:ascii="Arial" w:hAnsi="Arial" w:cs="Arial"/>
          <w:sz w:val="22"/>
          <w:szCs w:val="22"/>
          <w:lang w:val="vi"/>
        </w:rPr>
        <w:tab/>
      </w:r>
      <w:r w:rsidRPr="00896EF3">
        <w:rPr>
          <w:rFonts w:ascii="Arial" w:hAnsi="Arial" w:cs="Arial"/>
          <w:i/>
          <w:iCs/>
          <w:sz w:val="22"/>
          <w:szCs w:val="22"/>
          <w:lang w:val="vi"/>
        </w:rPr>
        <w:t xml:space="preserve">   </w:t>
      </w:r>
      <w:r w:rsidRPr="00896EF3">
        <w:rPr>
          <w:rFonts w:ascii="Arial" w:hAnsi="Arial" w:cs="Arial"/>
          <w:b/>
          <w:bCs/>
          <w:i/>
          <w:iCs/>
          <w:sz w:val="22"/>
          <w:szCs w:val="22"/>
          <w:lang w:val="vi"/>
        </w:rPr>
        <w:t xml:space="preserve">cơ </w:t>
      </w:r>
      <w:r w:rsidR="000477A7">
        <w:rPr>
          <w:rFonts w:ascii="Arial" w:hAnsi="Arial" w:cs="Arial"/>
          <w:b/>
          <w:bCs/>
          <w:i/>
          <w:iCs/>
          <w:sz w:val="22"/>
          <w:szCs w:val="22"/>
          <w:lang w:val="vi"/>
        </w:rPr>
        <w:tab/>
      </w:r>
      <w:r w:rsidRPr="00896EF3">
        <w:rPr>
          <w:rFonts w:ascii="Arial" w:hAnsi="Arial" w:cs="Arial"/>
          <w:b/>
          <w:bCs/>
          <w:i/>
          <w:iCs/>
          <w:sz w:val="22"/>
          <w:szCs w:val="22"/>
          <w:lang w:val="vi"/>
        </w:rPr>
        <w:t>quan thực thi pháp luật</w:t>
      </w:r>
      <w:r w:rsidRPr="00896EF3">
        <w:rPr>
          <w:rFonts w:ascii="Arial" w:hAnsi="Arial" w:cs="Arial"/>
          <w:i/>
          <w:iCs/>
          <w:sz w:val="22"/>
          <w:szCs w:val="22"/>
          <w:lang w:val="vi"/>
        </w:rPr>
        <w:t>.</w:t>
      </w:r>
    </w:p>
    <w:p w14:paraId="00F8DCC2" w14:textId="77777777" w:rsidR="00F32B5B" w:rsidRPr="00896EF3" w:rsidRDefault="00CD043F" w:rsidP="00D939D5">
      <w:pPr>
        <w:tabs>
          <w:tab w:val="left" w:pos="-600"/>
          <w:tab w:val="left" w:pos="0"/>
          <w:tab w:val="left" w:pos="528"/>
          <w:tab w:val="left" w:pos="720"/>
          <w:tab w:val="left" w:pos="1530"/>
          <w:tab w:val="left" w:pos="2160"/>
          <w:tab w:val="left" w:pos="2880"/>
          <w:tab w:val="left" w:pos="3600"/>
          <w:tab w:val="left" w:pos="3840"/>
          <w:tab w:val="left" w:pos="4320"/>
        </w:tabs>
        <w:spacing w:before="120"/>
        <w:ind w:left="1800" w:hanging="360"/>
        <w:rPr>
          <w:rFonts w:ascii="Arial" w:hAnsi="Arial" w:cs="Arial"/>
          <w:spacing w:val="-2"/>
          <w:sz w:val="22"/>
          <w:szCs w:val="22"/>
        </w:rPr>
      </w:pPr>
      <w:r w:rsidRPr="00896EF3">
        <w:rPr>
          <w:rFonts w:ascii="Arial" w:hAnsi="Arial" w:cs="Arial"/>
          <w:sz w:val="22"/>
          <w:szCs w:val="22"/>
        </w:rPr>
        <w:t>[  ]</w:t>
      </w:r>
      <w:r w:rsidRPr="00896EF3">
        <w:rPr>
          <w:rFonts w:ascii="Arial" w:hAnsi="Arial" w:cs="Arial"/>
          <w:sz w:val="22"/>
          <w:szCs w:val="22"/>
        </w:rPr>
        <w:tab/>
        <w:t>I have already notified the Respondent’s intimate partner, family or household members, and any known 3rd parties who may be at risk of violence; OR</w:t>
      </w:r>
    </w:p>
    <w:p w14:paraId="54367423" w14:textId="78B1809F" w:rsidR="00CD043F" w:rsidRPr="00896EF3" w:rsidRDefault="003063A3" w:rsidP="00D939D5">
      <w:pPr>
        <w:tabs>
          <w:tab w:val="left" w:pos="-600"/>
          <w:tab w:val="left" w:pos="0"/>
          <w:tab w:val="left" w:pos="528"/>
          <w:tab w:val="left" w:pos="720"/>
          <w:tab w:val="left" w:pos="1530"/>
          <w:tab w:val="left" w:pos="2160"/>
          <w:tab w:val="left" w:pos="2880"/>
          <w:tab w:val="left" w:pos="3600"/>
          <w:tab w:val="left" w:pos="3840"/>
          <w:tab w:val="left" w:pos="4320"/>
        </w:tabs>
        <w:ind w:left="1800" w:hanging="360"/>
        <w:rPr>
          <w:rFonts w:ascii="Arial" w:hAnsi="Arial" w:cs="Arial"/>
          <w:i/>
          <w:iCs/>
          <w:spacing w:val="-2"/>
          <w:sz w:val="22"/>
          <w:szCs w:val="22"/>
        </w:rPr>
      </w:pPr>
      <w:r w:rsidRPr="00896EF3">
        <w:rPr>
          <w:rFonts w:ascii="Arial" w:hAnsi="Arial" w:cs="Arial"/>
          <w:i/>
          <w:iCs/>
          <w:sz w:val="22"/>
          <w:szCs w:val="22"/>
        </w:rPr>
        <w:tab/>
      </w:r>
      <w:r w:rsidRPr="00896EF3">
        <w:rPr>
          <w:rFonts w:ascii="Arial" w:hAnsi="Arial" w:cs="Arial"/>
          <w:i/>
          <w:iCs/>
          <w:sz w:val="22"/>
          <w:szCs w:val="22"/>
        </w:rPr>
        <w:tab/>
      </w:r>
      <w:r w:rsidRPr="00896EF3">
        <w:rPr>
          <w:rFonts w:ascii="Arial" w:hAnsi="Arial" w:cs="Arial"/>
          <w:i/>
          <w:iCs/>
          <w:sz w:val="22"/>
          <w:szCs w:val="22"/>
          <w:lang w:val="vi"/>
        </w:rPr>
        <w:t>Tôi đã thông báo cho bạn tình thân mật, gia đình hoặc thành viên hộ gia đình của Bị Đơn và bất kỳ đương sự thứ 3 nào được biết có thể có nguy cơ bạo hành; HOẶC</w:t>
      </w:r>
    </w:p>
    <w:p w14:paraId="14398407" w14:textId="77777777" w:rsidR="00F32B5B" w:rsidRPr="00896EF3" w:rsidRDefault="00CD043F" w:rsidP="00D939D5">
      <w:pPr>
        <w:pStyle w:val="PO5noindent"/>
        <w:overflowPunct w:val="0"/>
        <w:autoSpaceDE w:val="0"/>
        <w:autoSpaceDN w:val="0"/>
        <w:adjustRightInd w:val="0"/>
        <w:spacing w:after="0"/>
        <w:ind w:left="1800" w:hanging="360"/>
        <w:textAlignment w:val="baseline"/>
        <w:rPr>
          <w:bCs w:val="0"/>
          <w:spacing w:val="-2"/>
        </w:rPr>
      </w:pPr>
      <w:r w:rsidRPr="00896EF3">
        <w:rPr>
          <w:bCs w:val="0"/>
        </w:rPr>
        <w:t>[  ]</w:t>
      </w:r>
      <w:r w:rsidRPr="00896EF3">
        <w:rPr>
          <w:bCs w:val="0"/>
        </w:rPr>
        <w:tab/>
        <w:t>My agency will make a good faith effort to provide notice to them by</w:t>
      </w:r>
      <w:r w:rsidRPr="00896EF3">
        <w:rPr>
          <w:bCs w:val="0"/>
        </w:rPr>
        <w:br/>
        <w:t>[  ] telephone  [  ] email  [  ] in-person  [  ] other _______________ within a reasonable period of time.</w:t>
      </w:r>
    </w:p>
    <w:p w14:paraId="481240E6" w14:textId="474E179E" w:rsidR="00CD043F" w:rsidRPr="00896EF3" w:rsidRDefault="003063A3" w:rsidP="00D939D5">
      <w:pPr>
        <w:pStyle w:val="PO5noindent"/>
        <w:overflowPunct w:val="0"/>
        <w:autoSpaceDE w:val="0"/>
        <w:autoSpaceDN w:val="0"/>
        <w:adjustRightInd w:val="0"/>
        <w:spacing w:before="0" w:after="0"/>
        <w:ind w:left="1800" w:hanging="360"/>
        <w:textAlignment w:val="baseline"/>
        <w:rPr>
          <w:bCs w:val="0"/>
          <w:i/>
          <w:iCs/>
          <w:spacing w:val="-2"/>
        </w:rPr>
      </w:pPr>
      <w:r w:rsidRPr="00896EF3">
        <w:rPr>
          <w:bCs w:val="0"/>
          <w:i/>
          <w:iCs/>
        </w:rPr>
        <w:tab/>
      </w:r>
      <w:r w:rsidRPr="00896EF3">
        <w:rPr>
          <w:bCs w:val="0"/>
          <w:i/>
          <w:iCs/>
          <w:lang w:val="vi"/>
        </w:rPr>
        <w:t>Cơ quan của tôi sẽ nỗ lực hết sức để thông báo cho họ bằng</w:t>
      </w:r>
      <w:r w:rsidRPr="00896EF3">
        <w:rPr>
          <w:bCs w:val="0"/>
          <w:i/>
          <w:iCs/>
          <w:lang w:val="vi"/>
        </w:rPr>
        <w:br/>
      </w:r>
      <w:r w:rsidRPr="00896EF3">
        <w:rPr>
          <w:bCs w:val="0"/>
          <w:i/>
          <w:iCs/>
        </w:rPr>
        <w:t xml:space="preserve">     </w:t>
      </w:r>
      <w:r w:rsidRPr="00896EF3">
        <w:rPr>
          <w:bCs w:val="0"/>
          <w:i/>
          <w:iCs/>
          <w:lang w:val="vi"/>
        </w:rPr>
        <w:t xml:space="preserve">điện thoại </w:t>
      </w:r>
      <w:r w:rsidR="000477A7">
        <w:rPr>
          <w:bCs w:val="0"/>
          <w:i/>
          <w:iCs/>
        </w:rPr>
        <w:t xml:space="preserve">  </w:t>
      </w:r>
      <w:r w:rsidRPr="00896EF3">
        <w:rPr>
          <w:bCs w:val="0"/>
          <w:i/>
          <w:iCs/>
          <w:lang w:val="vi"/>
        </w:rPr>
        <w:t xml:space="preserve">[-] email [-] trực tiếp </w:t>
      </w:r>
      <w:r w:rsidR="000477A7">
        <w:rPr>
          <w:bCs w:val="0"/>
          <w:i/>
          <w:iCs/>
        </w:rPr>
        <w:t xml:space="preserve"> </w:t>
      </w:r>
      <w:r w:rsidRPr="00896EF3">
        <w:rPr>
          <w:bCs w:val="0"/>
          <w:i/>
          <w:iCs/>
          <w:lang w:val="vi"/>
        </w:rPr>
        <w:t>[-] khác</w:t>
      </w:r>
      <w:r w:rsidRPr="00896EF3">
        <w:rPr>
          <w:bCs w:val="0"/>
          <w:lang w:val="vi"/>
        </w:rPr>
        <w:t xml:space="preserve"> </w:t>
      </w:r>
      <w:r w:rsidRPr="00896EF3">
        <w:rPr>
          <w:bCs w:val="0"/>
          <w:lang w:val="vi"/>
        </w:rPr>
        <w:tab/>
      </w:r>
      <w:r w:rsidRPr="00896EF3">
        <w:rPr>
          <w:bCs w:val="0"/>
          <w:lang w:val="vi"/>
        </w:rPr>
        <w:tab/>
      </w:r>
      <w:r w:rsidRPr="00896EF3">
        <w:rPr>
          <w:bCs w:val="0"/>
          <w:lang w:val="vi"/>
        </w:rPr>
        <w:tab/>
      </w:r>
      <w:r w:rsidRPr="00896EF3">
        <w:rPr>
          <w:bCs w:val="0"/>
          <w:i/>
          <w:iCs/>
          <w:lang w:val="vi"/>
        </w:rPr>
        <w:t xml:space="preserve">   trong khoảng thời gian hợp lý.</w:t>
      </w:r>
    </w:p>
    <w:p w14:paraId="47C6A28A" w14:textId="77777777" w:rsidR="00F32B5B" w:rsidRPr="00896EF3" w:rsidRDefault="003A2279" w:rsidP="00D939D5">
      <w:pPr>
        <w:pStyle w:val="PO5noindent"/>
        <w:tabs>
          <w:tab w:val="left" w:pos="9180"/>
        </w:tabs>
        <w:overflowPunct w:val="0"/>
        <w:autoSpaceDE w:val="0"/>
        <w:autoSpaceDN w:val="0"/>
        <w:adjustRightInd w:val="0"/>
        <w:spacing w:after="0"/>
        <w:ind w:left="1152"/>
        <w:textAlignment w:val="baseline"/>
        <w:rPr>
          <w:bCs w:val="0"/>
          <w:spacing w:val="-2"/>
        </w:rPr>
      </w:pPr>
      <w:r w:rsidRPr="00896EF3">
        <w:rPr>
          <w:b/>
        </w:rPr>
        <w:t>For Emergency Domestic Violence ERPO</w:t>
      </w:r>
      <w:r w:rsidRPr="00896EF3">
        <w:rPr>
          <w:bCs w:val="0"/>
        </w:rPr>
        <w:t>: (</w:t>
      </w:r>
      <w:r w:rsidRPr="00896EF3">
        <w:rPr>
          <w:bCs w:val="0"/>
          <w:i/>
          <w:iCs/>
        </w:rPr>
        <w:t>victim name</w:t>
      </w:r>
      <w:r w:rsidRPr="00896EF3">
        <w:rPr>
          <w:bCs w:val="0"/>
        </w:rPr>
        <w:t>)</w:t>
      </w:r>
    </w:p>
    <w:p w14:paraId="698B6A12" w14:textId="65B563D2" w:rsidR="00B9090D" w:rsidRPr="00896EF3" w:rsidRDefault="00F32B5B" w:rsidP="00D939D5">
      <w:pPr>
        <w:pStyle w:val="PO5noindent"/>
        <w:tabs>
          <w:tab w:val="left" w:pos="9180"/>
        </w:tabs>
        <w:overflowPunct w:val="0"/>
        <w:autoSpaceDE w:val="0"/>
        <w:autoSpaceDN w:val="0"/>
        <w:adjustRightInd w:val="0"/>
        <w:spacing w:before="0" w:after="0"/>
        <w:ind w:left="1152"/>
        <w:textAlignment w:val="baseline"/>
        <w:rPr>
          <w:bCs w:val="0"/>
          <w:i/>
          <w:iCs/>
          <w:spacing w:val="-2"/>
        </w:rPr>
      </w:pPr>
      <w:r w:rsidRPr="00896EF3">
        <w:rPr>
          <w:b/>
          <w:i/>
          <w:iCs/>
          <w:lang w:val="vi"/>
        </w:rPr>
        <w:t>ERPO đối với Bạo Hành Gia Đình Khẩn Cấp</w:t>
      </w:r>
      <w:r w:rsidRPr="00896EF3">
        <w:rPr>
          <w:bCs w:val="0"/>
          <w:i/>
          <w:iCs/>
          <w:lang w:val="vi"/>
        </w:rPr>
        <w:t>: (tên nạn nhân)</w:t>
      </w:r>
    </w:p>
    <w:p w14:paraId="278EE6FD" w14:textId="0766BC14" w:rsidR="003A2279" w:rsidRPr="00896EF3" w:rsidRDefault="003A2279" w:rsidP="000A19F5">
      <w:pPr>
        <w:pStyle w:val="PO5noindent"/>
        <w:tabs>
          <w:tab w:val="left" w:pos="9180"/>
        </w:tabs>
        <w:overflowPunct w:val="0"/>
        <w:autoSpaceDE w:val="0"/>
        <w:autoSpaceDN w:val="0"/>
        <w:adjustRightInd w:val="0"/>
        <w:spacing w:after="0"/>
        <w:ind w:left="1152"/>
        <w:textAlignment w:val="baseline"/>
        <w:rPr>
          <w:bCs w:val="0"/>
          <w:spacing w:val="-2"/>
          <w:u w:val="single"/>
        </w:rPr>
      </w:pPr>
      <w:r w:rsidRPr="00896EF3">
        <w:rPr>
          <w:bCs w:val="0"/>
          <w:u w:val="single"/>
        </w:rPr>
        <w:lastRenderedPageBreak/>
        <w:tab/>
      </w:r>
    </w:p>
    <w:p w14:paraId="0E6F368B" w14:textId="77777777" w:rsidR="00F32B5B" w:rsidRPr="00896EF3" w:rsidRDefault="00970376" w:rsidP="00D939D5">
      <w:pPr>
        <w:pStyle w:val="BodyTextIndent2"/>
      </w:pPr>
      <w:r w:rsidRPr="00896EF3">
        <w:rPr>
          <w:bCs w:val="0"/>
        </w:rPr>
        <w:tab/>
      </w:r>
      <w:r w:rsidRPr="00896EF3">
        <w:rPr>
          <w:bCs w:val="0"/>
        </w:rPr>
        <w:tab/>
        <w:t>[  ]</w:t>
      </w:r>
      <w:r w:rsidRPr="00896EF3">
        <w:rPr>
          <w:bCs w:val="0"/>
        </w:rPr>
        <w:tab/>
        <w:t>has consented to an emergency domestic violence extreme risk protection order.</w:t>
      </w:r>
    </w:p>
    <w:p w14:paraId="6B07E82B" w14:textId="47489777" w:rsidR="00970376" w:rsidRPr="00896EF3" w:rsidRDefault="000A19F5" w:rsidP="00D939D5">
      <w:pPr>
        <w:pStyle w:val="BodyTextIndent2"/>
        <w:spacing w:before="0"/>
        <w:rPr>
          <w:i/>
          <w:iCs/>
        </w:rPr>
      </w:pPr>
      <w:r w:rsidRPr="00896EF3">
        <w:rPr>
          <w:bCs w:val="0"/>
          <w:i/>
          <w:iCs/>
        </w:rPr>
        <w:tab/>
      </w:r>
      <w:r w:rsidRPr="00896EF3">
        <w:rPr>
          <w:bCs w:val="0"/>
          <w:i/>
          <w:iCs/>
        </w:rPr>
        <w:tab/>
      </w:r>
      <w:r w:rsidRPr="00896EF3">
        <w:rPr>
          <w:bCs w:val="0"/>
          <w:i/>
          <w:iCs/>
        </w:rPr>
        <w:tab/>
      </w:r>
      <w:r w:rsidR="000477A7" w:rsidRPr="00896EF3">
        <w:rPr>
          <w:bCs w:val="0"/>
          <w:i/>
          <w:iCs/>
          <w:lang w:val="vi"/>
        </w:rPr>
        <w:t>Đ</w:t>
      </w:r>
      <w:r w:rsidRPr="00896EF3">
        <w:rPr>
          <w:bCs w:val="0"/>
          <w:i/>
          <w:iCs/>
          <w:lang w:val="vi"/>
        </w:rPr>
        <w:t>ã đồng ý một lệnh bảo vệ rủi ro cực độ đối với bạo hành gia đình khẩn cấp.</w:t>
      </w:r>
    </w:p>
    <w:p w14:paraId="4C829861" w14:textId="77777777" w:rsidR="00F32B5B" w:rsidRPr="00896EF3" w:rsidRDefault="00970376" w:rsidP="00D939D5">
      <w:pPr>
        <w:tabs>
          <w:tab w:val="left" w:pos="-600"/>
          <w:tab w:val="left" w:pos="0"/>
          <w:tab w:val="left" w:pos="1170"/>
          <w:tab w:val="left" w:pos="1800"/>
          <w:tab w:val="left" w:pos="2160"/>
          <w:tab w:val="left" w:pos="2880"/>
          <w:tab w:val="left" w:pos="3600"/>
          <w:tab w:val="left" w:pos="3840"/>
          <w:tab w:val="left" w:pos="4320"/>
        </w:tabs>
        <w:spacing w:before="120"/>
        <w:ind w:left="1440" w:hanging="720"/>
        <w:rPr>
          <w:rFonts w:ascii="Arial" w:hAnsi="Arial" w:cs="Arial"/>
          <w:bCs/>
          <w:spacing w:val="-2"/>
          <w:sz w:val="22"/>
          <w:szCs w:val="22"/>
        </w:rPr>
      </w:pPr>
      <w:r w:rsidRPr="00896EF3">
        <w:rPr>
          <w:rFonts w:ascii="Arial" w:hAnsi="Arial" w:cs="Arial"/>
          <w:sz w:val="22"/>
          <w:szCs w:val="22"/>
        </w:rPr>
        <w:tab/>
      </w:r>
      <w:r w:rsidRPr="00896EF3">
        <w:rPr>
          <w:rFonts w:ascii="Arial" w:hAnsi="Arial" w:cs="Arial"/>
          <w:sz w:val="22"/>
          <w:szCs w:val="22"/>
        </w:rPr>
        <w:tab/>
        <w:t>[  ]</w:t>
      </w:r>
      <w:r w:rsidRPr="00896EF3">
        <w:rPr>
          <w:rFonts w:ascii="Arial" w:hAnsi="Arial" w:cs="Arial"/>
          <w:sz w:val="22"/>
          <w:szCs w:val="22"/>
        </w:rPr>
        <w:tab/>
        <w:t>is incapacitated.</w:t>
      </w:r>
    </w:p>
    <w:p w14:paraId="29629AE1" w14:textId="3A837367" w:rsidR="00970376" w:rsidRPr="00896EF3" w:rsidRDefault="000A19F5" w:rsidP="00D939D5">
      <w:pPr>
        <w:tabs>
          <w:tab w:val="left" w:pos="-600"/>
          <w:tab w:val="left" w:pos="0"/>
          <w:tab w:val="left" w:pos="1170"/>
          <w:tab w:val="left" w:pos="1800"/>
          <w:tab w:val="left" w:pos="2160"/>
          <w:tab w:val="left" w:pos="2880"/>
          <w:tab w:val="left" w:pos="3600"/>
          <w:tab w:val="left" w:pos="3840"/>
          <w:tab w:val="left" w:pos="4320"/>
        </w:tabs>
        <w:ind w:left="1440" w:hanging="720"/>
        <w:rPr>
          <w:rFonts w:ascii="Arial" w:hAnsi="Arial" w:cs="Arial"/>
          <w:bCs/>
          <w:i/>
          <w:iCs/>
          <w:spacing w:val="-2"/>
          <w:sz w:val="22"/>
          <w:szCs w:val="22"/>
        </w:rPr>
      </w:pPr>
      <w:r w:rsidRPr="00896EF3">
        <w:rPr>
          <w:rFonts w:ascii="Arial" w:hAnsi="Arial"/>
          <w:i/>
          <w:iCs/>
        </w:rPr>
        <w:tab/>
      </w:r>
      <w:r w:rsidRPr="00896EF3">
        <w:rPr>
          <w:rFonts w:ascii="Arial" w:hAnsi="Arial"/>
          <w:i/>
          <w:iCs/>
        </w:rPr>
        <w:tab/>
      </w:r>
      <w:r w:rsidRPr="00896EF3">
        <w:rPr>
          <w:rFonts w:ascii="Arial" w:hAnsi="Arial"/>
          <w:i/>
          <w:iCs/>
        </w:rPr>
        <w:tab/>
      </w:r>
      <w:r w:rsidR="000477A7" w:rsidRPr="00896EF3">
        <w:rPr>
          <w:rFonts w:ascii="Arial" w:hAnsi="Arial"/>
          <w:i/>
          <w:iCs/>
          <w:sz w:val="22"/>
          <w:szCs w:val="22"/>
          <w:lang w:val="vi"/>
        </w:rPr>
        <w:t>M</w:t>
      </w:r>
      <w:r w:rsidRPr="00896EF3">
        <w:rPr>
          <w:rFonts w:ascii="Arial" w:hAnsi="Arial"/>
          <w:i/>
          <w:iCs/>
          <w:sz w:val="22"/>
          <w:szCs w:val="22"/>
          <w:lang w:val="vi"/>
        </w:rPr>
        <w:t>ất khả năng</w:t>
      </w:r>
    </w:p>
    <w:p w14:paraId="041A472F" w14:textId="77777777" w:rsidR="00F32B5B" w:rsidRPr="00896EF3" w:rsidRDefault="00C06888" w:rsidP="00D939D5">
      <w:pPr>
        <w:tabs>
          <w:tab w:val="left" w:pos="-600"/>
          <w:tab w:val="left" w:pos="0"/>
          <w:tab w:val="left" w:pos="1170"/>
          <w:tab w:val="left" w:pos="2880"/>
          <w:tab w:val="left" w:pos="3600"/>
          <w:tab w:val="left" w:pos="3840"/>
          <w:tab w:val="left" w:pos="4320"/>
        </w:tabs>
        <w:spacing w:before="120"/>
        <w:ind w:left="1080" w:hanging="360"/>
        <w:rPr>
          <w:rFonts w:ascii="Arial" w:hAnsi="Arial" w:cs="Arial"/>
          <w:sz w:val="22"/>
          <w:szCs w:val="22"/>
        </w:rPr>
      </w:pPr>
      <w:r w:rsidRPr="00896EF3">
        <w:rPr>
          <w:rFonts w:ascii="Arial" w:hAnsi="Arial" w:cs="Arial"/>
          <w:sz w:val="22"/>
          <w:szCs w:val="22"/>
        </w:rPr>
        <w:t>[  ]</w:t>
      </w:r>
      <w:r w:rsidRPr="00896EF3">
        <w:rPr>
          <w:rFonts w:ascii="Arial" w:hAnsi="Arial" w:cs="Arial"/>
          <w:sz w:val="22"/>
          <w:szCs w:val="22"/>
        </w:rPr>
        <w:tab/>
        <w:t xml:space="preserve">I am an </w:t>
      </w:r>
      <w:r w:rsidRPr="00896EF3">
        <w:rPr>
          <w:rFonts w:ascii="Arial" w:hAnsi="Arial" w:cs="Arial"/>
          <w:b/>
          <w:bCs/>
          <w:sz w:val="22"/>
          <w:szCs w:val="22"/>
        </w:rPr>
        <w:t>intimate partner or family or household member</w:t>
      </w:r>
      <w:r w:rsidRPr="00896EF3">
        <w:rPr>
          <w:rFonts w:ascii="Arial" w:hAnsi="Arial" w:cs="Arial"/>
          <w:sz w:val="22"/>
          <w:szCs w:val="22"/>
        </w:rPr>
        <w:t xml:space="preserve"> of the Respondent. My relationship with the Respondent is (</w:t>
      </w:r>
      <w:r w:rsidRPr="00896EF3">
        <w:rPr>
          <w:rFonts w:ascii="Arial" w:hAnsi="Arial" w:cs="Arial"/>
          <w:i/>
          <w:iCs/>
          <w:sz w:val="22"/>
          <w:szCs w:val="22"/>
        </w:rPr>
        <w:t>check all that apply</w:t>
      </w:r>
      <w:r w:rsidRPr="00896EF3">
        <w:rPr>
          <w:rFonts w:ascii="Arial" w:hAnsi="Arial" w:cs="Arial"/>
          <w:sz w:val="22"/>
          <w:szCs w:val="22"/>
        </w:rPr>
        <w:t>):</w:t>
      </w:r>
    </w:p>
    <w:p w14:paraId="325C9F7C" w14:textId="5F16942B" w:rsidR="00C06888" w:rsidRPr="00896EF3" w:rsidRDefault="000A19F5" w:rsidP="00D939D5">
      <w:pPr>
        <w:tabs>
          <w:tab w:val="left" w:pos="-600"/>
          <w:tab w:val="left" w:pos="0"/>
          <w:tab w:val="left" w:pos="1170"/>
          <w:tab w:val="left" w:pos="2880"/>
          <w:tab w:val="left" w:pos="3600"/>
          <w:tab w:val="left" w:pos="3840"/>
          <w:tab w:val="left" w:pos="4320"/>
        </w:tabs>
        <w:ind w:left="1080" w:hanging="360"/>
        <w:rPr>
          <w:rFonts w:ascii="Arial" w:hAnsi="Arial" w:cs="Arial"/>
          <w:i/>
          <w:iCs/>
          <w:sz w:val="22"/>
          <w:szCs w:val="22"/>
          <w:lang w:val="vi"/>
        </w:rPr>
      </w:pPr>
      <w:r w:rsidRPr="00896EF3">
        <w:rPr>
          <w:rFonts w:ascii="Arial" w:hAnsi="Arial"/>
          <w:i/>
          <w:iCs/>
        </w:rPr>
        <w:tab/>
      </w:r>
      <w:r w:rsidRPr="00896EF3">
        <w:rPr>
          <w:rFonts w:ascii="Arial" w:hAnsi="Arial"/>
          <w:i/>
          <w:iCs/>
          <w:sz w:val="22"/>
          <w:szCs w:val="22"/>
          <w:lang w:val="vi"/>
        </w:rPr>
        <w:t xml:space="preserve">Tôi là một </w:t>
      </w:r>
      <w:r w:rsidRPr="00896EF3">
        <w:rPr>
          <w:rFonts w:ascii="Arial" w:hAnsi="Arial"/>
          <w:b/>
          <w:bCs/>
          <w:i/>
          <w:iCs/>
          <w:sz w:val="22"/>
          <w:szCs w:val="22"/>
          <w:lang w:val="vi"/>
        </w:rPr>
        <w:t>bạn tình thân mật hoặc gia đình hay thành viên hộ gia đình</w:t>
      </w:r>
      <w:r w:rsidRPr="00896EF3">
        <w:rPr>
          <w:rFonts w:ascii="Arial" w:hAnsi="Arial"/>
          <w:i/>
          <w:iCs/>
          <w:sz w:val="22"/>
          <w:szCs w:val="22"/>
          <w:lang w:val="vi"/>
        </w:rPr>
        <w:t xml:space="preserve"> của Bị Đơn. Mối quan hệ của tôi với Bị Đơn là (đánh dấu tất cả mục thích hợp):</w:t>
      </w:r>
    </w:p>
    <w:p w14:paraId="61882054" w14:textId="77777777" w:rsidR="00F32B5B" w:rsidRPr="00896EF3" w:rsidRDefault="004F7850" w:rsidP="00D939D5">
      <w:pPr>
        <w:pStyle w:val="PO5noindent"/>
        <w:spacing w:after="0"/>
        <w:ind w:left="1152"/>
        <w:rPr>
          <w:b/>
        </w:rPr>
      </w:pPr>
      <w:r w:rsidRPr="00896EF3">
        <w:rPr>
          <w:b/>
        </w:rPr>
        <w:t>Intimate Partners</w:t>
      </w:r>
    </w:p>
    <w:p w14:paraId="5BB0876E" w14:textId="0E7354D0" w:rsidR="004F7850" w:rsidRPr="00896EF3" w:rsidRDefault="00F32B5B" w:rsidP="00D939D5">
      <w:pPr>
        <w:pStyle w:val="PO5noindent"/>
        <w:spacing w:before="0" w:after="0"/>
        <w:ind w:left="1152"/>
        <w:rPr>
          <w:b/>
          <w:i/>
          <w:iCs/>
        </w:rPr>
      </w:pPr>
      <w:r w:rsidRPr="00896EF3">
        <w:rPr>
          <w:b/>
          <w:i/>
          <w:iCs/>
          <w:lang w:val="vi"/>
        </w:rPr>
        <w:t>Bạn Tình Thân Mật</w:t>
      </w:r>
    </w:p>
    <w:p w14:paraId="770CE8EA" w14:textId="77777777" w:rsidR="00F32B5B" w:rsidRPr="00896EF3" w:rsidRDefault="004F7850" w:rsidP="00D939D5">
      <w:pPr>
        <w:pStyle w:val="ListParagraph"/>
        <w:tabs>
          <w:tab w:val="left" w:pos="1890"/>
        </w:tabs>
        <w:spacing w:before="120"/>
        <w:ind w:left="1512"/>
        <w:contextualSpacing w:val="0"/>
        <w:rPr>
          <w:rFonts w:ascii="Arial" w:hAnsi="Arial" w:cs="Arial"/>
          <w:sz w:val="22"/>
          <w:szCs w:val="22"/>
        </w:rPr>
      </w:pPr>
      <w:r w:rsidRPr="00896EF3">
        <w:rPr>
          <w:rFonts w:ascii="Arial" w:hAnsi="Arial" w:cs="Arial"/>
          <w:sz w:val="22"/>
          <w:szCs w:val="22"/>
        </w:rPr>
        <w:t>[  ]</w:t>
      </w:r>
      <w:r w:rsidRPr="00896EF3">
        <w:rPr>
          <w:rFonts w:ascii="Arial" w:hAnsi="Arial" w:cs="Arial"/>
          <w:sz w:val="22"/>
          <w:szCs w:val="22"/>
        </w:rPr>
        <w:tab/>
        <w:t>current or former spouses or domestic partners</w:t>
      </w:r>
    </w:p>
    <w:p w14:paraId="1E485BA2" w14:textId="025CB3AF" w:rsidR="004F7850" w:rsidRPr="00896EF3" w:rsidRDefault="000A19F5" w:rsidP="00D939D5">
      <w:pPr>
        <w:pStyle w:val="ListParagraph"/>
        <w:tabs>
          <w:tab w:val="left" w:pos="1890"/>
        </w:tabs>
        <w:ind w:left="1512"/>
        <w:contextualSpacing w:val="0"/>
        <w:rPr>
          <w:rFonts w:ascii="Arial" w:hAnsi="Arial" w:cs="Arial"/>
          <w:i/>
          <w:iCs/>
          <w:sz w:val="22"/>
          <w:szCs w:val="22"/>
        </w:rPr>
      </w:pPr>
      <w:r w:rsidRPr="00896EF3">
        <w:rPr>
          <w:rFonts w:ascii="Arial" w:hAnsi="Arial"/>
          <w:i/>
          <w:iCs/>
        </w:rPr>
        <w:tab/>
      </w:r>
      <w:r w:rsidRPr="00896EF3">
        <w:rPr>
          <w:rFonts w:ascii="Arial" w:hAnsi="Arial"/>
          <w:i/>
          <w:iCs/>
          <w:sz w:val="22"/>
          <w:szCs w:val="22"/>
          <w:lang w:val="vi"/>
        </w:rPr>
        <w:t>vợ chồng hay bạn tình sống chung trước đây hoặc hiện tại;</w:t>
      </w:r>
    </w:p>
    <w:p w14:paraId="421FBACA" w14:textId="77777777" w:rsidR="00F32B5B" w:rsidRPr="00896EF3" w:rsidRDefault="004F7850" w:rsidP="00D939D5">
      <w:pPr>
        <w:pStyle w:val="ListParagraph"/>
        <w:tabs>
          <w:tab w:val="left" w:pos="1890"/>
        </w:tabs>
        <w:spacing w:before="120"/>
        <w:ind w:left="1890" w:hanging="360"/>
        <w:contextualSpacing w:val="0"/>
        <w:rPr>
          <w:rFonts w:ascii="Arial" w:hAnsi="Arial" w:cs="Arial"/>
          <w:sz w:val="22"/>
          <w:szCs w:val="22"/>
        </w:rPr>
      </w:pPr>
      <w:r w:rsidRPr="00896EF3">
        <w:rPr>
          <w:rFonts w:ascii="Arial" w:hAnsi="Arial" w:cs="Arial"/>
          <w:sz w:val="22"/>
          <w:szCs w:val="22"/>
        </w:rPr>
        <w:t>[  ]</w:t>
      </w:r>
      <w:r w:rsidRPr="00896EF3">
        <w:rPr>
          <w:rFonts w:ascii="Arial" w:hAnsi="Arial" w:cs="Arial"/>
          <w:sz w:val="22"/>
          <w:szCs w:val="22"/>
        </w:rPr>
        <w:tab/>
        <w:t>parents of a child-in-common (</w:t>
      </w:r>
      <w:r w:rsidRPr="00896EF3">
        <w:rPr>
          <w:rFonts w:ascii="Arial" w:hAnsi="Arial" w:cs="Arial"/>
          <w:i/>
          <w:iCs/>
          <w:sz w:val="22"/>
          <w:szCs w:val="22"/>
        </w:rPr>
        <w:t>unless child was conceived through sexual assault</w:t>
      </w:r>
      <w:r w:rsidRPr="00896EF3">
        <w:rPr>
          <w:rFonts w:ascii="Arial" w:hAnsi="Arial" w:cs="Arial"/>
          <w:sz w:val="22"/>
          <w:szCs w:val="22"/>
        </w:rPr>
        <w:t>)</w:t>
      </w:r>
    </w:p>
    <w:p w14:paraId="58F01311" w14:textId="5C86C3BC" w:rsidR="004F7850" w:rsidRPr="00896EF3" w:rsidRDefault="000A19F5" w:rsidP="00D939D5">
      <w:pPr>
        <w:pStyle w:val="ListParagraph"/>
        <w:tabs>
          <w:tab w:val="left" w:pos="1890"/>
        </w:tabs>
        <w:ind w:left="1890" w:hanging="360"/>
        <w:contextualSpacing w:val="0"/>
        <w:rPr>
          <w:rFonts w:ascii="Arial" w:hAnsi="Arial" w:cs="Arial"/>
          <w:i/>
          <w:iCs/>
          <w:spacing w:val="-2"/>
          <w:sz w:val="22"/>
          <w:szCs w:val="22"/>
        </w:rPr>
      </w:pPr>
      <w:r w:rsidRPr="00896EF3">
        <w:rPr>
          <w:rFonts w:ascii="Arial" w:hAnsi="Arial"/>
          <w:i/>
          <w:iCs/>
        </w:rPr>
        <w:tab/>
      </w:r>
      <w:r w:rsidRPr="00896EF3">
        <w:rPr>
          <w:rFonts w:ascii="Arial" w:hAnsi="Arial"/>
          <w:i/>
          <w:iCs/>
          <w:sz w:val="22"/>
          <w:szCs w:val="22"/>
          <w:lang w:val="vi"/>
        </w:rPr>
        <w:t>cha mẹ của một con chung (trừ khi trẻ được thụ thai do bị tấn công tình dục).</w:t>
      </w:r>
    </w:p>
    <w:p w14:paraId="67049067" w14:textId="77777777" w:rsidR="00F32B5B" w:rsidRPr="00896EF3" w:rsidRDefault="004F7850" w:rsidP="00D939D5">
      <w:pPr>
        <w:pStyle w:val="PO1indenthanging"/>
        <w:tabs>
          <w:tab w:val="clear" w:pos="1800"/>
          <w:tab w:val="left" w:pos="1890"/>
        </w:tabs>
        <w:spacing w:after="0"/>
        <w:ind w:left="1530" w:hanging="18"/>
        <w:rPr>
          <w:spacing w:val="-2"/>
        </w:rPr>
      </w:pPr>
      <w:r w:rsidRPr="00896EF3">
        <w:t>[  ]</w:t>
      </w:r>
      <w:r w:rsidRPr="00896EF3">
        <w:tab/>
        <w:t>current or former dating relationship (age 13 or older) who</w:t>
      </w:r>
    </w:p>
    <w:p w14:paraId="232B2D3A" w14:textId="215E0E66" w:rsidR="00892A19" w:rsidRPr="00896EF3" w:rsidRDefault="000A19F5" w:rsidP="00D939D5">
      <w:pPr>
        <w:pStyle w:val="PO1indenthanging"/>
        <w:tabs>
          <w:tab w:val="clear" w:pos="1800"/>
          <w:tab w:val="left" w:pos="1890"/>
        </w:tabs>
        <w:spacing w:before="0" w:after="0"/>
        <w:ind w:left="1530" w:hanging="18"/>
        <w:rPr>
          <w:i/>
          <w:iCs/>
          <w:spacing w:val="-2"/>
        </w:rPr>
      </w:pPr>
      <w:r w:rsidRPr="00896EF3">
        <w:rPr>
          <w:i/>
          <w:iCs/>
        </w:rPr>
        <w:tab/>
      </w:r>
      <w:r w:rsidRPr="00896EF3">
        <w:rPr>
          <w:i/>
          <w:iCs/>
        </w:rPr>
        <w:tab/>
      </w:r>
      <w:r w:rsidRPr="00896EF3">
        <w:rPr>
          <w:i/>
          <w:iCs/>
          <w:lang w:val="vi"/>
        </w:rPr>
        <w:t>mối quan hệ hẹn hò trước đây hoặc hiện tại (từ 13 tuổi trở lên)</w:t>
      </w:r>
    </w:p>
    <w:p w14:paraId="1D368391" w14:textId="77777777" w:rsidR="00F32B5B" w:rsidRPr="00896EF3" w:rsidRDefault="004F7850" w:rsidP="00D939D5">
      <w:pPr>
        <w:pStyle w:val="PO1indenthanging"/>
        <w:tabs>
          <w:tab w:val="clear" w:pos="1800"/>
          <w:tab w:val="left" w:pos="1890"/>
          <w:tab w:val="left" w:pos="5580"/>
        </w:tabs>
        <w:spacing w:after="0"/>
        <w:ind w:left="2430"/>
      </w:pPr>
      <w:r w:rsidRPr="00896EF3">
        <w:t>[  ] never lived together</w:t>
      </w:r>
      <w:r w:rsidRPr="00896EF3">
        <w:tab/>
        <w:t>[  ] live or have lived together</w:t>
      </w:r>
    </w:p>
    <w:p w14:paraId="0D185C61" w14:textId="17292BCB" w:rsidR="004F7850" w:rsidRPr="00896EF3" w:rsidRDefault="000A19F5" w:rsidP="00D939D5">
      <w:pPr>
        <w:pStyle w:val="PO1indenthanging"/>
        <w:tabs>
          <w:tab w:val="clear" w:pos="1800"/>
          <w:tab w:val="left" w:pos="1890"/>
          <w:tab w:val="left" w:pos="5580"/>
        </w:tabs>
        <w:spacing w:before="0" w:after="0"/>
        <w:ind w:left="2430"/>
        <w:rPr>
          <w:i/>
          <w:iCs/>
        </w:rPr>
      </w:pPr>
      <w:r w:rsidRPr="00896EF3">
        <w:rPr>
          <w:i/>
          <w:iCs/>
        </w:rPr>
        <w:tab/>
      </w:r>
      <w:r w:rsidRPr="00896EF3">
        <w:rPr>
          <w:i/>
          <w:iCs/>
          <w:spacing w:val="-4"/>
          <w:sz w:val="21"/>
          <w:szCs w:val="21"/>
          <w:lang w:val="vi"/>
        </w:rPr>
        <w:t>chưa bao giờ sống chung với nhau</w:t>
      </w:r>
      <w:r w:rsidRPr="00896EF3">
        <w:rPr>
          <w:lang w:val="vi"/>
        </w:rPr>
        <w:tab/>
      </w:r>
      <w:r w:rsidRPr="00896EF3">
        <w:rPr>
          <w:i/>
          <w:iCs/>
          <w:lang w:val="vi"/>
        </w:rPr>
        <w:t>[-] sống hoặc đã sống chung với nhau</w:t>
      </w:r>
    </w:p>
    <w:p w14:paraId="1644940D" w14:textId="77777777" w:rsidR="004666EF" w:rsidRPr="00896EF3" w:rsidRDefault="004666EF" w:rsidP="00D939D5">
      <w:pPr>
        <w:pStyle w:val="PO5noindent"/>
        <w:spacing w:after="0"/>
        <w:ind w:left="1152"/>
        <w:rPr>
          <w:b/>
        </w:rPr>
      </w:pPr>
    </w:p>
    <w:p w14:paraId="02EDCE82" w14:textId="77777777" w:rsidR="00F32B5B" w:rsidRPr="00896EF3" w:rsidRDefault="004F7850" w:rsidP="00D939D5">
      <w:pPr>
        <w:pStyle w:val="PO5noindent"/>
        <w:spacing w:after="0"/>
        <w:ind w:left="1152"/>
        <w:rPr>
          <w:b/>
        </w:rPr>
      </w:pPr>
      <w:r w:rsidRPr="00896EF3">
        <w:rPr>
          <w:b/>
        </w:rPr>
        <w:t>Family or household members</w:t>
      </w:r>
    </w:p>
    <w:p w14:paraId="7A9CA99C" w14:textId="49EC46A0" w:rsidR="004F7850" w:rsidRPr="00896EF3" w:rsidRDefault="00F32B5B" w:rsidP="00D939D5">
      <w:pPr>
        <w:pStyle w:val="PO5noindent"/>
        <w:spacing w:before="0" w:after="0"/>
        <w:ind w:left="1152"/>
        <w:rPr>
          <w:b/>
          <w:i/>
          <w:iCs/>
        </w:rPr>
      </w:pPr>
      <w:r w:rsidRPr="00896EF3">
        <w:rPr>
          <w:b/>
          <w:i/>
          <w:iCs/>
          <w:lang w:val="vi"/>
        </w:rPr>
        <w:t>Gia đình hoặc thành viên hộ gia đình</w:t>
      </w:r>
    </w:p>
    <w:p w14:paraId="50856C9F" w14:textId="77777777" w:rsidR="00F32B5B" w:rsidRPr="00896EF3" w:rsidRDefault="004F7850" w:rsidP="00D939D5">
      <w:pPr>
        <w:pStyle w:val="Default"/>
        <w:tabs>
          <w:tab w:val="left" w:pos="1890"/>
          <w:tab w:val="left" w:pos="5400"/>
        </w:tabs>
        <w:overflowPunct w:val="0"/>
        <w:spacing w:before="120"/>
        <w:ind w:left="1512"/>
        <w:textAlignment w:val="baseline"/>
        <w:rPr>
          <w:sz w:val="22"/>
          <w:szCs w:val="22"/>
        </w:rPr>
      </w:pPr>
      <w:r w:rsidRPr="00896EF3">
        <w:rPr>
          <w:sz w:val="22"/>
          <w:szCs w:val="22"/>
        </w:rPr>
        <w:t>[  ]</w:t>
      </w:r>
      <w:r w:rsidRPr="00896EF3">
        <w:rPr>
          <w:sz w:val="22"/>
          <w:szCs w:val="22"/>
        </w:rPr>
        <w:tab/>
      </w:r>
      <w:r w:rsidRPr="00896EF3">
        <w:rPr>
          <w:sz w:val="22"/>
        </w:rPr>
        <w:t>parent and child</w:t>
      </w:r>
      <w:r w:rsidRPr="00896EF3">
        <w:rPr>
          <w:sz w:val="22"/>
        </w:rPr>
        <w:tab/>
      </w:r>
      <w:r w:rsidRPr="00896EF3">
        <w:rPr>
          <w:sz w:val="22"/>
          <w:szCs w:val="22"/>
        </w:rPr>
        <w:t>[  ] stepparent and stepchild</w:t>
      </w:r>
    </w:p>
    <w:p w14:paraId="6723C499" w14:textId="03235AC4" w:rsidR="004F7850" w:rsidRPr="00896EF3" w:rsidRDefault="000A19F5" w:rsidP="00D939D5">
      <w:pPr>
        <w:pStyle w:val="Default"/>
        <w:tabs>
          <w:tab w:val="left" w:pos="1890"/>
          <w:tab w:val="left" w:pos="5400"/>
        </w:tabs>
        <w:overflowPunct w:val="0"/>
        <w:ind w:left="1512"/>
        <w:textAlignment w:val="baseline"/>
        <w:rPr>
          <w:i/>
          <w:iCs/>
          <w:sz w:val="22"/>
          <w:szCs w:val="22"/>
          <w:lang w:val="es-US"/>
        </w:rPr>
      </w:pPr>
      <w:r w:rsidRPr="00896EF3">
        <w:rPr>
          <w:i/>
          <w:iCs/>
        </w:rPr>
        <w:tab/>
      </w:r>
      <w:r w:rsidRPr="00896EF3">
        <w:rPr>
          <w:i/>
          <w:iCs/>
          <w:sz w:val="22"/>
          <w:lang w:val="vi"/>
        </w:rPr>
        <w:t>cha/mẹ và con</w:t>
      </w:r>
      <w:r w:rsidRPr="00896EF3">
        <w:rPr>
          <w:sz w:val="22"/>
          <w:lang w:val="vi"/>
        </w:rPr>
        <w:tab/>
      </w:r>
      <w:r w:rsidRPr="00896EF3">
        <w:rPr>
          <w:i/>
          <w:iCs/>
          <w:sz w:val="22"/>
          <w:szCs w:val="22"/>
          <w:lang w:val="vi"/>
        </w:rPr>
        <w:t>[-] cha/mẹ kế và con riêng</w:t>
      </w:r>
    </w:p>
    <w:p w14:paraId="37188DD9" w14:textId="77777777" w:rsidR="00F32B5B" w:rsidRPr="00896EF3" w:rsidRDefault="004F7850" w:rsidP="00D939D5">
      <w:pPr>
        <w:pStyle w:val="Default"/>
        <w:tabs>
          <w:tab w:val="left" w:pos="1890"/>
          <w:tab w:val="left" w:pos="5400"/>
        </w:tabs>
        <w:overflowPunct w:val="0"/>
        <w:spacing w:before="120"/>
        <w:ind w:left="1512"/>
        <w:textAlignment w:val="baseline"/>
        <w:rPr>
          <w:sz w:val="22"/>
          <w:szCs w:val="22"/>
        </w:rPr>
      </w:pPr>
      <w:r w:rsidRPr="00896EF3">
        <w:rPr>
          <w:sz w:val="22"/>
          <w:szCs w:val="22"/>
        </w:rPr>
        <w:t>[  ]</w:t>
      </w:r>
      <w:r w:rsidRPr="00896EF3">
        <w:rPr>
          <w:sz w:val="22"/>
          <w:szCs w:val="22"/>
        </w:rPr>
        <w:tab/>
        <w:t>grandparent and grandchild</w:t>
      </w:r>
      <w:r w:rsidRPr="00896EF3">
        <w:rPr>
          <w:sz w:val="22"/>
          <w:szCs w:val="22"/>
        </w:rPr>
        <w:tab/>
        <w:t>[  ] parent’s intimate partner and child</w:t>
      </w:r>
    </w:p>
    <w:p w14:paraId="623A1665" w14:textId="45E26E72" w:rsidR="004F7850" w:rsidRPr="00896EF3" w:rsidRDefault="000A19F5" w:rsidP="00D939D5">
      <w:pPr>
        <w:pStyle w:val="Default"/>
        <w:tabs>
          <w:tab w:val="left" w:pos="1890"/>
          <w:tab w:val="left" w:pos="5400"/>
        </w:tabs>
        <w:overflowPunct w:val="0"/>
        <w:ind w:left="1512"/>
        <w:textAlignment w:val="baseline"/>
        <w:rPr>
          <w:i/>
          <w:iCs/>
          <w:sz w:val="22"/>
          <w:szCs w:val="22"/>
        </w:rPr>
      </w:pPr>
      <w:r w:rsidRPr="00896EF3">
        <w:rPr>
          <w:i/>
          <w:iCs/>
        </w:rPr>
        <w:tab/>
      </w:r>
      <w:r w:rsidRPr="00896EF3">
        <w:rPr>
          <w:i/>
          <w:iCs/>
          <w:sz w:val="22"/>
          <w:szCs w:val="22"/>
          <w:lang w:val="vi"/>
        </w:rPr>
        <w:t>ông/bà và cháu</w:t>
      </w:r>
      <w:r w:rsidRPr="00896EF3">
        <w:rPr>
          <w:sz w:val="22"/>
          <w:szCs w:val="22"/>
          <w:lang w:val="vi"/>
        </w:rPr>
        <w:tab/>
      </w:r>
      <w:r w:rsidRPr="00896EF3">
        <w:rPr>
          <w:i/>
          <w:iCs/>
          <w:sz w:val="22"/>
          <w:szCs w:val="22"/>
          <w:lang w:val="vi"/>
        </w:rPr>
        <w:t>[-] bạn tình thân mật của cha/mẹ và con</w:t>
      </w:r>
    </w:p>
    <w:p w14:paraId="3D675820" w14:textId="77777777" w:rsidR="00F32B5B" w:rsidRPr="00896EF3" w:rsidRDefault="004F7850" w:rsidP="00D939D5">
      <w:pPr>
        <w:pStyle w:val="Default"/>
        <w:tabs>
          <w:tab w:val="left" w:pos="1890"/>
        </w:tabs>
        <w:overflowPunct w:val="0"/>
        <w:spacing w:before="120"/>
        <w:ind w:left="1512"/>
        <w:textAlignment w:val="baseline"/>
        <w:rPr>
          <w:sz w:val="22"/>
          <w:szCs w:val="22"/>
        </w:rPr>
      </w:pPr>
      <w:r w:rsidRPr="00896EF3">
        <w:rPr>
          <w:sz w:val="22"/>
          <w:szCs w:val="22"/>
        </w:rPr>
        <w:t>[  ]</w:t>
      </w:r>
      <w:r w:rsidRPr="00896EF3">
        <w:rPr>
          <w:sz w:val="22"/>
          <w:szCs w:val="22"/>
        </w:rPr>
        <w:tab/>
        <w:t>current or former cohabitants as roommates</w:t>
      </w:r>
    </w:p>
    <w:p w14:paraId="697A0159" w14:textId="24BAF3E7" w:rsidR="004F7850" w:rsidRPr="00896EF3" w:rsidRDefault="000A19F5" w:rsidP="00D939D5">
      <w:pPr>
        <w:pStyle w:val="Default"/>
        <w:tabs>
          <w:tab w:val="left" w:pos="1890"/>
        </w:tabs>
        <w:overflowPunct w:val="0"/>
        <w:ind w:left="1512"/>
        <w:textAlignment w:val="baseline"/>
        <w:rPr>
          <w:i/>
          <w:iCs/>
          <w:sz w:val="22"/>
          <w:szCs w:val="22"/>
        </w:rPr>
      </w:pPr>
      <w:r w:rsidRPr="00896EF3">
        <w:rPr>
          <w:i/>
          <w:iCs/>
        </w:rPr>
        <w:tab/>
      </w:r>
      <w:r w:rsidRPr="00896EF3">
        <w:rPr>
          <w:i/>
          <w:iCs/>
          <w:sz w:val="22"/>
          <w:szCs w:val="22"/>
          <w:lang w:val="vi"/>
        </w:rPr>
        <w:t>những người sống chung hiện tại hoặc trước đây là bạn cùng phòng</w:t>
      </w:r>
    </w:p>
    <w:p w14:paraId="0B002F94" w14:textId="77777777" w:rsidR="00F32B5B" w:rsidRPr="00896EF3" w:rsidRDefault="004F7850" w:rsidP="00D939D5">
      <w:pPr>
        <w:pStyle w:val="Default"/>
        <w:tabs>
          <w:tab w:val="left" w:pos="1890"/>
        </w:tabs>
        <w:overflowPunct w:val="0"/>
        <w:spacing w:before="120"/>
        <w:ind w:left="1512"/>
        <w:textAlignment w:val="baseline"/>
        <w:rPr>
          <w:sz w:val="22"/>
          <w:szCs w:val="22"/>
        </w:rPr>
      </w:pPr>
      <w:r w:rsidRPr="00896EF3">
        <w:rPr>
          <w:sz w:val="22"/>
          <w:szCs w:val="22"/>
        </w:rPr>
        <w:t>[  ]</w:t>
      </w:r>
      <w:r w:rsidRPr="00896EF3">
        <w:rPr>
          <w:sz w:val="22"/>
          <w:szCs w:val="22"/>
        </w:rPr>
        <w:tab/>
        <w:t>person who is or has been a legal guardian</w:t>
      </w:r>
    </w:p>
    <w:p w14:paraId="08929950" w14:textId="43DE7C43" w:rsidR="004F7850" w:rsidRPr="00896EF3" w:rsidRDefault="000A19F5" w:rsidP="00D939D5">
      <w:pPr>
        <w:pStyle w:val="Default"/>
        <w:tabs>
          <w:tab w:val="left" w:pos="1890"/>
        </w:tabs>
        <w:overflowPunct w:val="0"/>
        <w:ind w:left="1512"/>
        <w:textAlignment w:val="baseline"/>
        <w:rPr>
          <w:i/>
          <w:iCs/>
          <w:sz w:val="22"/>
          <w:szCs w:val="22"/>
        </w:rPr>
      </w:pPr>
      <w:r w:rsidRPr="00896EF3">
        <w:rPr>
          <w:i/>
          <w:iCs/>
        </w:rPr>
        <w:tab/>
      </w:r>
      <w:r w:rsidRPr="00896EF3">
        <w:rPr>
          <w:i/>
          <w:iCs/>
          <w:sz w:val="22"/>
          <w:szCs w:val="22"/>
          <w:lang w:val="vi"/>
        </w:rPr>
        <w:t>người đang hoặc đã là người giám hộ hợp pháp</w:t>
      </w:r>
    </w:p>
    <w:p w14:paraId="415BCDF6" w14:textId="77777777" w:rsidR="00F32B5B" w:rsidRPr="00896EF3" w:rsidRDefault="004F7850" w:rsidP="00D939D5">
      <w:pPr>
        <w:pStyle w:val="Default"/>
        <w:tabs>
          <w:tab w:val="left" w:pos="1890"/>
          <w:tab w:val="left" w:pos="9180"/>
        </w:tabs>
        <w:overflowPunct w:val="0"/>
        <w:spacing w:before="120"/>
        <w:ind w:left="1512"/>
        <w:textAlignment w:val="baseline"/>
        <w:rPr>
          <w:sz w:val="22"/>
          <w:szCs w:val="22"/>
          <w:u w:val="single"/>
        </w:rPr>
      </w:pPr>
      <w:r w:rsidRPr="00896EF3">
        <w:rPr>
          <w:sz w:val="22"/>
          <w:szCs w:val="22"/>
        </w:rPr>
        <w:t>[  ]</w:t>
      </w:r>
      <w:r w:rsidRPr="00896EF3">
        <w:rPr>
          <w:sz w:val="22"/>
          <w:szCs w:val="22"/>
        </w:rPr>
        <w:tab/>
        <w:t>related by blood or marriage (</w:t>
      </w:r>
      <w:r w:rsidRPr="00896EF3">
        <w:rPr>
          <w:i/>
          <w:iCs/>
          <w:sz w:val="22"/>
          <w:szCs w:val="22"/>
        </w:rPr>
        <w:t>specify how</w:t>
      </w:r>
      <w:r w:rsidRPr="00896EF3">
        <w:rPr>
          <w:sz w:val="22"/>
          <w:szCs w:val="22"/>
        </w:rPr>
        <w:t xml:space="preserve">) </w:t>
      </w:r>
      <w:r w:rsidRPr="00896EF3">
        <w:rPr>
          <w:sz w:val="22"/>
          <w:szCs w:val="22"/>
          <w:u w:val="single"/>
        </w:rPr>
        <w:tab/>
      </w:r>
    </w:p>
    <w:p w14:paraId="7B104DB4" w14:textId="120E9EB2" w:rsidR="004F7850" w:rsidRPr="00896EF3" w:rsidRDefault="000A19F5" w:rsidP="00D939D5">
      <w:pPr>
        <w:pStyle w:val="Default"/>
        <w:tabs>
          <w:tab w:val="left" w:pos="1890"/>
          <w:tab w:val="left" w:pos="9180"/>
        </w:tabs>
        <w:overflowPunct w:val="0"/>
        <w:ind w:left="1512"/>
        <w:textAlignment w:val="baseline"/>
        <w:rPr>
          <w:i/>
          <w:iCs/>
          <w:sz w:val="22"/>
          <w:szCs w:val="22"/>
        </w:rPr>
      </w:pPr>
      <w:r w:rsidRPr="00896EF3">
        <w:rPr>
          <w:i/>
          <w:iCs/>
        </w:rPr>
        <w:tab/>
      </w:r>
      <w:r w:rsidRPr="00896EF3">
        <w:rPr>
          <w:i/>
          <w:iCs/>
          <w:sz w:val="22"/>
          <w:szCs w:val="22"/>
          <w:lang w:val="vi"/>
        </w:rPr>
        <w:t xml:space="preserve">liên quan đến huyết thống hoặc hôn nhân (nêu rõ như thế nào) </w:t>
      </w:r>
    </w:p>
    <w:p w14:paraId="068C0F70" w14:textId="77777777" w:rsidR="00F32B5B" w:rsidRPr="00896EF3" w:rsidRDefault="002A612A" w:rsidP="00D939D5">
      <w:pPr>
        <w:pStyle w:val="PO5noindent"/>
        <w:overflowPunct w:val="0"/>
        <w:autoSpaceDE w:val="0"/>
        <w:autoSpaceDN w:val="0"/>
        <w:adjustRightInd w:val="0"/>
        <w:spacing w:after="0"/>
        <w:ind w:left="0"/>
        <w:textAlignment w:val="baseline"/>
        <w:rPr>
          <w:b/>
          <w:bCs w:val="0"/>
          <w:spacing w:val="-2"/>
        </w:rPr>
      </w:pPr>
      <w:r w:rsidRPr="00896EF3">
        <w:rPr>
          <w:b/>
        </w:rPr>
        <w:t>2.</w:t>
      </w:r>
      <w:r w:rsidRPr="00896EF3">
        <w:rPr>
          <w:b/>
        </w:rPr>
        <w:tab/>
        <w:t>What is your connection to this county?</w:t>
      </w:r>
    </w:p>
    <w:p w14:paraId="2352216E" w14:textId="731EAED8" w:rsidR="00304C54" w:rsidRPr="00896EF3" w:rsidRDefault="000A19F5" w:rsidP="00D939D5">
      <w:pPr>
        <w:pStyle w:val="PO5noindent"/>
        <w:overflowPunct w:val="0"/>
        <w:autoSpaceDE w:val="0"/>
        <w:autoSpaceDN w:val="0"/>
        <w:adjustRightInd w:val="0"/>
        <w:spacing w:before="0" w:after="0"/>
        <w:ind w:left="0"/>
        <w:textAlignment w:val="baseline"/>
        <w:rPr>
          <w:b/>
          <w:bCs w:val="0"/>
          <w:i/>
          <w:iCs/>
          <w:spacing w:val="-2"/>
        </w:rPr>
      </w:pPr>
      <w:r w:rsidRPr="00896EF3">
        <w:rPr>
          <w:b/>
          <w:i/>
          <w:iCs/>
        </w:rPr>
        <w:tab/>
      </w:r>
      <w:r w:rsidRPr="00896EF3">
        <w:rPr>
          <w:b/>
          <w:i/>
          <w:iCs/>
          <w:lang w:val="vi"/>
        </w:rPr>
        <w:t>Mối liên kết của quý vị với quận này là gì?</w:t>
      </w:r>
    </w:p>
    <w:p w14:paraId="1CE4275F" w14:textId="77777777" w:rsidR="00F32B5B" w:rsidRPr="00896EF3" w:rsidRDefault="002A612A" w:rsidP="00D939D5">
      <w:pPr>
        <w:tabs>
          <w:tab w:val="left" w:pos="-600"/>
          <w:tab w:val="left" w:pos="0"/>
          <w:tab w:val="left" w:pos="245"/>
          <w:tab w:val="left" w:pos="528"/>
          <w:tab w:val="left" w:pos="720"/>
          <w:tab w:val="left" w:pos="1440"/>
          <w:tab w:val="left" w:pos="2160"/>
          <w:tab w:val="left" w:pos="2880"/>
          <w:tab w:val="left" w:pos="3600"/>
          <w:tab w:val="left" w:pos="3840"/>
          <w:tab w:val="left" w:pos="4320"/>
        </w:tabs>
        <w:spacing w:before="120"/>
        <w:ind w:left="1080" w:hanging="360"/>
        <w:rPr>
          <w:rFonts w:ascii="Arial" w:hAnsi="Arial" w:cs="Arial"/>
          <w:sz w:val="22"/>
          <w:szCs w:val="22"/>
        </w:rPr>
      </w:pPr>
      <w:r w:rsidRPr="00896EF3">
        <w:rPr>
          <w:rFonts w:ascii="Arial" w:hAnsi="Arial" w:cs="Arial"/>
          <w:sz w:val="22"/>
          <w:szCs w:val="22"/>
        </w:rPr>
        <w:t>[  ]</w:t>
      </w:r>
      <w:r w:rsidRPr="00896EF3">
        <w:rPr>
          <w:rFonts w:ascii="Arial" w:hAnsi="Arial" w:cs="Arial"/>
          <w:sz w:val="22"/>
          <w:szCs w:val="22"/>
        </w:rPr>
        <w:tab/>
        <w:t>I reside in this county.</w:t>
      </w:r>
    </w:p>
    <w:p w14:paraId="20D92D90" w14:textId="06CDE4C5" w:rsidR="002A612A" w:rsidRPr="00896EF3" w:rsidRDefault="000A19F5" w:rsidP="00D939D5">
      <w:pPr>
        <w:tabs>
          <w:tab w:val="left" w:pos="-600"/>
          <w:tab w:val="left" w:pos="0"/>
          <w:tab w:val="left" w:pos="245"/>
          <w:tab w:val="left" w:pos="528"/>
          <w:tab w:val="left" w:pos="720"/>
          <w:tab w:val="left" w:pos="1440"/>
          <w:tab w:val="left" w:pos="2160"/>
          <w:tab w:val="left" w:pos="2880"/>
          <w:tab w:val="left" w:pos="3600"/>
          <w:tab w:val="left" w:pos="3840"/>
          <w:tab w:val="left" w:pos="4320"/>
        </w:tabs>
        <w:ind w:left="1080" w:hanging="360"/>
        <w:rPr>
          <w:rFonts w:ascii="Arial" w:hAnsi="Arial" w:cs="Arial"/>
          <w:i/>
          <w:iCs/>
          <w:sz w:val="22"/>
          <w:szCs w:val="22"/>
        </w:rPr>
      </w:pPr>
      <w:r w:rsidRPr="00896EF3">
        <w:rPr>
          <w:rFonts w:ascii="Arial" w:hAnsi="Arial"/>
          <w:i/>
          <w:iCs/>
        </w:rPr>
        <w:tab/>
      </w:r>
      <w:r w:rsidRPr="00896EF3">
        <w:rPr>
          <w:rFonts w:ascii="Arial" w:hAnsi="Arial"/>
          <w:i/>
          <w:iCs/>
          <w:sz w:val="22"/>
          <w:szCs w:val="22"/>
          <w:lang w:val="vi"/>
        </w:rPr>
        <w:t>Tôi cư trú ở quận này.</w:t>
      </w:r>
    </w:p>
    <w:p w14:paraId="3606FFC7" w14:textId="77777777" w:rsidR="00F32B5B" w:rsidRPr="00896EF3" w:rsidRDefault="002A612A" w:rsidP="00D939D5">
      <w:pPr>
        <w:tabs>
          <w:tab w:val="left" w:pos="-600"/>
          <w:tab w:val="left" w:pos="0"/>
          <w:tab w:val="left" w:pos="528"/>
          <w:tab w:val="left" w:pos="720"/>
          <w:tab w:val="left" w:pos="1440"/>
          <w:tab w:val="left" w:pos="2160"/>
          <w:tab w:val="left" w:pos="2880"/>
          <w:tab w:val="left" w:pos="3600"/>
          <w:tab w:val="left" w:pos="3840"/>
          <w:tab w:val="left" w:pos="4320"/>
        </w:tabs>
        <w:spacing w:before="120"/>
        <w:ind w:left="1080" w:hanging="360"/>
        <w:rPr>
          <w:rFonts w:ascii="Arial" w:hAnsi="Arial" w:cs="Arial"/>
          <w:sz w:val="22"/>
          <w:szCs w:val="22"/>
        </w:rPr>
      </w:pPr>
      <w:r w:rsidRPr="00896EF3">
        <w:rPr>
          <w:rFonts w:ascii="Arial" w:hAnsi="Arial" w:cs="Arial"/>
          <w:sz w:val="22"/>
          <w:szCs w:val="22"/>
        </w:rPr>
        <w:t>[  ]</w:t>
      </w:r>
      <w:r w:rsidRPr="00896EF3">
        <w:rPr>
          <w:rFonts w:ascii="Arial" w:hAnsi="Arial" w:cs="Arial"/>
          <w:sz w:val="22"/>
          <w:szCs w:val="22"/>
        </w:rPr>
        <w:tab/>
        <w:t>I am filing on behalf of a law enforcement agency that is located in this county.</w:t>
      </w:r>
    </w:p>
    <w:p w14:paraId="46B5B46B" w14:textId="549C5800" w:rsidR="002A612A" w:rsidRPr="00896EF3" w:rsidRDefault="000A19F5" w:rsidP="00D939D5">
      <w:pPr>
        <w:tabs>
          <w:tab w:val="left" w:pos="-600"/>
          <w:tab w:val="left" w:pos="0"/>
          <w:tab w:val="left" w:pos="528"/>
          <w:tab w:val="left" w:pos="720"/>
          <w:tab w:val="left" w:pos="1440"/>
          <w:tab w:val="left" w:pos="2160"/>
          <w:tab w:val="left" w:pos="2880"/>
          <w:tab w:val="left" w:pos="3600"/>
          <w:tab w:val="left" w:pos="3840"/>
          <w:tab w:val="left" w:pos="4320"/>
        </w:tabs>
        <w:ind w:left="1080" w:hanging="360"/>
        <w:rPr>
          <w:rFonts w:ascii="Arial" w:hAnsi="Arial" w:cs="Arial"/>
          <w:i/>
          <w:iCs/>
          <w:sz w:val="22"/>
          <w:szCs w:val="22"/>
        </w:rPr>
      </w:pPr>
      <w:r w:rsidRPr="00896EF3">
        <w:rPr>
          <w:rFonts w:ascii="Arial" w:hAnsi="Arial"/>
          <w:i/>
          <w:iCs/>
        </w:rPr>
        <w:lastRenderedPageBreak/>
        <w:tab/>
      </w:r>
      <w:r w:rsidRPr="00896EF3">
        <w:rPr>
          <w:rFonts w:ascii="Arial" w:hAnsi="Arial"/>
          <w:i/>
          <w:iCs/>
          <w:sz w:val="22"/>
          <w:szCs w:val="22"/>
          <w:lang w:val="vi"/>
        </w:rPr>
        <w:t>Tôi đang nộp đơn xin thay mặt cho cơ quan thực thi pháp luật trú đóng ở quận này.</w:t>
      </w:r>
    </w:p>
    <w:p w14:paraId="07E68641" w14:textId="77777777" w:rsidR="00F32B5B" w:rsidRPr="00896EF3" w:rsidRDefault="002A612A" w:rsidP="00D939D5">
      <w:pPr>
        <w:pStyle w:val="PO5noindent"/>
        <w:tabs>
          <w:tab w:val="left" w:pos="1080"/>
        </w:tabs>
        <w:overflowPunct w:val="0"/>
        <w:autoSpaceDE w:val="0"/>
        <w:autoSpaceDN w:val="0"/>
        <w:adjustRightInd w:val="0"/>
        <w:spacing w:after="0"/>
        <w:textAlignment w:val="baseline"/>
      </w:pPr>
      <w:r w:rsidRPr="00896EF3">
        <w:rPr>
          <w:bCs w:val="0"/>
        </w:rPr>
        <w:t>[  ]</w:t>
      </w:r>
      <w:r w:rsidRPr="00896EF3">
        <w:rPr>
          <w:bCs w:val="0"/>
        </w:rPr>
        <w:tab/>
        <w:t>The Respondent resides in this county.</w:t>
      </w:r>
    </w:p>
    <w:p w14:paraId="43D7552C" w14:textId="0219DC1A" w:rsidR="002A612A" w:rsidRPr="00896EF3" w:rsidRDefault="000A19F5" w:rsidP="00D939D5">
      <w:pPr>
        <w:pStyle w:val="PO5noindent"/>
        <w:tabs>
          <w:tab w:val="left" w:pos="1080"/>
        </w:tabs>
        <w:overflowPunct w:val="0"/>
        <w:autoSpaceDE w:val="0"/>
        <w:autoSpaceDN w:val="0"/>
        <w:adjustRightInd w:val="0"/>
        <w:spacing w:before="0" w:after="0"/>
        <w:textAlignment w:val="baseline"/>
        <w:rPr>
          <w:i/>
          <w:iCs/>
        </w:rPr>
      </w:pPr>
      <w:r w:rsidRPr="00896EF3">
        <w:rPr>
          <w:bCs w:val="0"/>
          <w:i/>
          <w:iCs/>
        </w:rPr>
        <w:tab/>
      </w:r>
      <w:r w:rsidRPr="00896EF3">
        <w:rPr>
          <w:bCs w:val="0"/>
          <w:i/>
          <w:iCs/>
          <w:lang w:val="vi"/>
        </w:rPr>
        <w:t>Bị Đơn cư trú ở quận này.</w:t>
      </w:r>
    </w:p>
    <w:p w14:paraId="31309FD7" w14:textId="77777777" w:rsidR="00F32B5B" w:rsidRPr="00896EF3" w:rsidRDefault="001E6C52" w:rsidP="00D939D5">
      <w:pPr>
        <w:pStyle w:val="PO5noindent"/>
        <w:overflowPunct w:val="0"/>
        <w:autoSpaceDE w:val="0"/>
        <w:autoSpaceDN w:val="0"/>
        <w:adjustRightInd w:val="0"/>
        <w:spacing w:after="0"/>
        <w:ind w:hanging="720"/>
        <w:textAlignment w:val="baseline"/>
      </w:pPr>
      <w:r w:rsidRPr="00896EF3">
        <w:rPr>
          <w:b/>
        </w:rPr>
        <w:t>3.</w:t>
      </w:r>
      <w:r w:rsidRPr="00896EF3">
        <w:rPr>
          <w:b/>
        </w:rPr>
        <w:tab/>
        <w:t xml:space="preserve">Based on your knowledge, what firearms does the Respondent currently own, possess, has custody of, has access to or controls? </w:t>
      </w:r>
      <w:r w:rsidRPr="00896EF3">
        <w:rPr>
          <w:bCs w:val="0"/>
        </w:rPr>
        <w:t>Please describe.</w:t>
      </w:r>
    </w:p>
    <w:p w14:paraId="36EB4CD4" w14:textId="7DBEAF30" w:rsidR="001E6C52" w:rsidRPr="00896EF3" w:rsidRDefault="000A19F5" w:rsidP="00D939D5">
      <w:pPr>
        <w:pStyle w:val="PO5noindent"/>
        <w:overflowPunct w:val="0"/>
        <w:autoSpaceDE w:val="0"/>
        <w:autoSpaceDN w:val="0"/>
        <w:adjustRightInd w:val="0"/>
        <w:spacing w:before="0"/>
        <w:ind w:hanging="720"/>
        <w:textAlignment w:val="baseline"/>
        <w:rPr>
          <w:i/>
          <w:iCs/>
        </w:rPr>
      </w:pPr>
      <w:r w:rsidRPr="00896EF3">
        <w:rPr>
          <w:b/>
          <w:i/>
          <w:iCs/>
        </w:rPr>
        <w:tab/>
      </w:r>
      <w:r w:rsidRPr="00896EF3">
        <w:rPr>
          <w:b/>
          <w:i/>
          <w:iCs/>
          <w:lang w:val="vi"/>
        </w:rPr>
        <w:t xml:space="preserve">Dựa trên sự hiểu biết của quý vị, Bị Đơn hiện đang có, sở hữu, quản lý, có quyền tiếp cận hoặc kiểm soát loại súng nào? </w:t>
      </w:r>
      <w:r w:rsidRPr="00896EF3">
        <w:rPr>
          <w:bCs w:val="0"/>
          <w:i/>
          <w:iCs/>
          <w:lang w:val="vi"/>
        </w:rPr>
        <w:t>Xin mô tả.</w:t>
      </w:r>
    </w:p>
    <w:tbl>
      <w:tblPr>
        <w:tblW w:w="8568"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1262"/>
        <w:gridCol w:w="2170"/>
        <w:gridCol w:w="3060"/>
      </w:tblGrid>
      <w:tr w:rsidR="00D35BAE" w:rsidRPr="00896EF3" w14:paraId="32C617B9" w14:textId="77777777" w:rsidTr="00D35BAE">
        <w:trPr>
          <w:trHeight w:val="440"/>
        </w:trPr>
        <w:tc>
          <w:tcPr>
            <w:tcW w:w="2076" w:type="dxa"/>
            <w:shd w:val="clear" w:color="auto" w:fill="auto"/>
          </w:tcPr>
          <w:p w14:paraId="1C241AFF" w14:textId="77777777" w:rsidR="00F32B5B" w:rsidRPr="00896EF3" w:rsidRDefault="00D35BAE" w:rsidP="00D939D5">
            <w:pPr>
              <w:tabs>
                <w:tab w:val="left" w:pos="-720"/>
              </w:tabs>
              <w:spacing w:before="20"/>
              <w:rPr>
                <w:rFonts w:ascii="Arial" w:hAnsi="Arial" w:cs="Arial"/>
                <w:sz w:val="22"/>
              </w:rPr>
            </w:pPr>
            <w:r w:rsidRPr="00896EF3">
              <w:rPr>
                <w:rFonts w:ascii="Arial" w:hAnsi="Arial" w:cs="Arial"/>
                <w:sz w:val="22"/>
              </w:rPr>
              <w:t>Type of firearm</w:t>
            </w:r>
          </w:p>
          <w:p w14:paraId="7BEF44AB" w14:textId="1E92A95E" w:rsidR="00D35BAE" w:rsidRPr="00896EF3" w:rsidRDefault="00F32B5B" w:rsidP="00D939D5">
            <w:pPr>
              <w:tabs>
                <w:tab w:val="left" w:pos="-720"/>
              </w:tabs>
              <w:spacing w:after="120"/>
              <w:rPr>
                <w:rFonts w:ascii="Arial" w:hAnsi="Arial" w:cs="Arial"/>
                <w:i/>
                <w:iCs/>
                <w:sz w:val="22"/>
              </w:rPr>
            </w:pPr>
            <w:r w:rsidRPr="00896EF3">
              <w:rPr>
                <w:rFonts w:ascii="Arial" w:hAnsi="Arial" w:cs="Arial"/>
                <w:i/>
                <w:iCs/>
                <w:sz w:val="22"/>
                <w:lang w:val="vi"/>
              </w:rPr>
              <w:t>Loại súng</w:t>
            </w:r>
          </w:p>
        </w:tc>
        <w:tc>
          <w:tcPr>
            <w:tcW w:w="1262" w:type="dxa"/>
            <w:shd w:val="clear" w:color="auto" w:fill="auto"/>
          </w:tcPr>
          <w:p w14:paraId="721C1316" w14:textId="77777777" w:rsidR="00F32B5B" w:rsidRPr="00896EF3" w:rsidRDefault="00D35BAE" w:rsidP="00D939D5">
            <w:pPr>
              <w:tabs>
                <w:tab w:val="left" w:pos="-720"/>
              </w:tabs>
              <w:spacing w:before="20"/>
              <w:rPr>
                <w:rFonts w:ascii="Arial" w:hAnsi="Arial" w:cs="Arial"/>
                <w:sz w:val="22"/>
              </w:rPr>
            </w:pPr>
            <w:r w:rsidRPr="00896EF3">
              <w:rPr>
                <w:rFonts w:ascii="Arial" w:hAnsi="Arial" w:cs="Arial"/>
                <w:sz w:val="22"/>
              </w:rPr>
              <w:t>How many firearms?</w:t>
            </w:r>
          </w:p>
          <w:p w14:paraId="252A444A" w14:textId="10FD3824" w:rsidR="00D35BAE" w:rsidRPr="00896EF3" w:rsidRDefault="00F32B5B" w:rsidP="00D939D5">
            <w:pPr>
              <w:tabs>
                <w:tab w:val="left" w:pos="-720"/>
              </w:tabs>
              <w:spacing w:after="120"/>
              <w:rPr>
                <w:rFonts w:ascii="Arial" w:hAnsi="Arial" w:cs="Arial"/>
                <w:i/>
                <w:iCs/>
                <w:sz w:val="22"/>
              </w:rPr>
            </w:pPr>
            <w:r w:rsidRPr="00896EF3">
              <w:rPr>
                <w:rFonts w:ascii="Arial" w:hAnsi="Arial" w:cs="Arial"/>
                <w:i/>
                <w:iCs/>
                <w:sz w:val="22"/>
                <w:lang w:val="vi"/>
              </w:rPr>
              <w:t>Có bao nhiêu súng?</w:t>
            </w:r>
          </w:p>
        </w:tc>
        <w:tc>
          <w:tcPr>
            <w:tcW w:w="2170" w:type="dxa"/>
            <w:shd w:val="clear" w:color="auto" w:fill="auto"/>
          </w:tcPr>
          <w:p w14:paraId="2411B4CA" w14:textId="77777777" w:rsidR="00F32B5B" w:rsidRPr="00896EF3" w:rsidRDefault="00D35BAE" w:rsidP="00D939D5">
            <w:pPr>
              <w:tabs>
                <w:tab w:val="left" w:pos="-720"/>
              </w:tabs>
              <w:spacing w:before="20"/>
              <w:rPr>
                <w:rFonts w:ascii="Arial" w:hAnsi="Arial" w:cs="Arial"/>
                <w:sz w:val="22"/>
              </w:rPr>
            </w:pPr>
            <w:r w:rsidRPr="00896EF3">
              <w:rPr>
                <w:rFonts w:ascii="Arial" w:hAnsi="Arial" w:cs="Arial"/>
                <w:sz w:val="22"/>
              </w:rPr>
              <w:t>Where is the firearm kept?</w:t>
            </w:r>
          </w:p>
          <w:p w14:paraId="618AA193" w14:textId="5522FC53" w:rsidR="00D35BAE" w:rsidRPr="00896EF3" w:rsidRDefault="00F32B5B" w:rsidP="00D939D5">
            <w:pPr>
              <w:tabs>
                <w:tab w:val="left" w:pos="-720"/>
              </w:tabs>
              <w:spacing w:after="120"/>
              <w:rPr>
                <w:rFonts w:ascii="Arial" w:hAnsi="Arial" w:cs="Arial"/>
                <w:i/>
                <w:iCs/>
                <w:sz w:val="22"/>
              </w:rPr>
            </w:pPr>
            <w:r w:rsidRPr="00896EF3">
              <w:rPr>
                <w:rFonts w:ascii="Arial" w:hAnsi="Arial" w:cs="Arial"/>
                <w:i/>
                <w:iCs/>
                <w:sz w:val="22"/>
                <w:lang w:val="vi"/>
              </w:rPr>
              <w:t>Súng được cất giữ ở đâu?</w:t>
            </w:r>
          </w:p>
        </w:tc>
        <w:tc>
          <w:tcPr>
            <w:tcW w:w="3060" w:type="dxa"/>
            <w:shd w:val="clear" w:color="auto" w:fill="auto"/>
          </w:tcPr>
          <w:p w14:paraId="4E1BFFC9" w14:textId="77777777" w:rsidR="00F32B5B" w:rsidRPr="00896EF3" w:rsidRDefault="00D35BAE" w:rsidP="00D939D5">
            <w:pPr>
              <w:tabs>
                <w:tab w:val="left" w:pos="-720"/>
              </w:tabs>
              <w:spacing w:before="20"/>
              <w:rPr>
                <w:rFonts w:ascii="Arial" w:hAnsi="Arial" w:cs="Arial"/>
                <w:sz w:val="22"/>
              </w:rPr>
            </w:pPr>
            <w:r w:rsidRPr="00896EF3">
              <w:rPr>
                <w:rFonts w:ascii="Arial" w:hAnsi="Arial" w:cs="Arial"/>
                <w:sz w:val="22"/>
              </w:rPr>
              <w:t>Date/time/place you last saw the firearm</w:t>
            </w:r>
          </w:p>
          <w:p w14:paraId="1E656450" w14:textId="55550C67" w:rsidR="00D35BAE" w:rsidRPr="00896EF3" w:rsidRDefault="00F32B5B" w:rsidP="00D939D5">
            <w:pPr>
              <w:tabs>
                <w:tab w:val="left" w:pos="-720"/>
              </w:tabs>
              <w:spacing w:after="120"/>
              <w:rPr>
                <w:rFonts w:ascii="Arial" w:hAnsi="Arial" w:cs="Arial"/>
                <w:i/>
                <w:iCs/>
                <w:sz w:val="22"/>
              </w:rPr>
            </w:pPr>
            <w:r w:rsidRPr="00896EF3">
              <w:rPr>
                <w:rFonts w:ascii="Arial" w:hAnsi="Arial" w:cs="Arial"/>
                <w:i/>
                <w:iCs/>
                <w:sz w:val="22"/>
                <w:lang w:val="vi"/>
              </w:rPr>
              <w:t>Ngày/giờ/địa điểm lần cuối quý vị đã nhìn thấy súng</w:t>
            </w:r>
          </w:p>
        </w:tc>
      </w:tr>
      <w:tr w:rsidR="00D35BAE" w:rsidRPr="00896EF3" w14:paraId="3E58D2B4" w14:textId="77777777" w:rsidTr="00D35BAE">
        <w:trPr>
          <w:trHeight w:val="600"/>
        </w:trPr>
        <w:tc>
          <w:tcPr>
            <w:tcW w:w="2076" w:type="dxa"/>
            <w:shd w:val="clear" w:color="auto" w:fill="auto"/>
          </w:tcPr>
          <w:p w14:paraId="3E4FFFBD" w14:textId="77777777" w:rsidR="00F32B5B" w:rsidRPr="00896EF3" w:rsidRDefault="00D35BAE" w:rsidP="00D939D5">
            <w:pPr>
              <w:tabs>
                <w:tab w:val="left" w:pos="-720"/>
              </w:tabs>
              <w:spacing w:before="120"/>
              <w:rPr>
                <w:rFonts w:ascii="Arial" w:hAnsi="Arial" w:cs="Arial"/>
                <w:sz w:val="22"/>
              </w:rPr>
            </w:pPr>
            <w:r w:rsidRPr="00896EF3">
              <w:rPr>
                <w:rFonts w:ascii="Arial" w:hAnsi="Arial" w:cs="Arial"/>
                <w:sz w:val="22"/>
                <w:szCs w:val="22"/>
              </w:rPr>
              <w:t>[  ]</w:t>
            </w:r>
            <w:r w:rsidRPr="00896EF3">
              <w:rPr>
                <w:rFonts w:ascii="Arial" w:hAnsi="Arial" w:cs="Arial"/>
                <w:sz w:val="22"/>
              </w:rPr>
              <w:t xml:space="preserve"> Handgun</w:t>
            </w:r>
          </w:p>
          <w:p w14:paraId="7488D2B2" w14:textId="0A6C8E8A" w:rsidR="00D35BAE" w:rsidRPr="00896EF3" w:rsidRDefault="000A19F5" w:rsidP="00D939D5">
            <w:pPr>
              <w:tabs>
                <w:tab w:val="left" w:pos="-720"/>
              </w:tabs>
              <w:rPr>
                <w:rFonts w:ascii="Arial" w:hAnsi="Arial" w:cs="Arial"/>
                <w:i/>
                <w:iCs/>
                <w:sz w:val="22"/>
              </w:rPr>
            </w:pPr>
            <w:r w:rsidRPr="00896EF3">
              <w:rPr>
                <w:rFonts w:ascii="Arial" w:hAnsi="Arial" w:cs="Arial"/>
                <w:i/>
                <w:iCs/>
                <w:sz w:val="22"/>
                <w:szCs w:val="22"/>
              </w:rPr>
              <w:t xml:space="preserve">     </w:t>
            </w:r>
            <w:r w:rsidRPr="00896EF3">
              <w:rPr>
                <w:rFonts w:ascii="Arial" w:hAnsi="Arial" w:cs="Arial"/>
                <w:i/>
                <w:iCs/>
                <w:sz w:val="22"/>
                <w:lang w:val="vi"/>
              </w:rPr>
              <w:t xml:space="preserve">Súng ngắn </w:t>
            </w:r>
          </w:p>
        </w:tc>
        <w:tc>
          <w:tcPr>
            <w:tcW w:w="1262" w:type="dxa"/>
            <w:shd w:val="clear" w:color="auto" w:fill="auto"/>
          </w:tcPr>
          <w:p w14:paraId="4007E33C" w14:textId="77777777" w:rsidR="00D35BAE" w:rsidRPr="00896EF3" w:rsidRDefault="00D35BAE" w:rsidP="00D939D5">
            <w:pPr>
              <w:tabs>
                <w:tab w:val="left" w:pos="-720"/>
              </w:tabs>
              <w:rPr>
                <w:rFonts w:ascii="Arial" w:hAnsi="Arial" w:cs="Arial"/>
                <w:sz w:val="22"/>
              </w:rPr>
            </w:pPr>
          </w:p>
        </w:tc>
        <w:tc>
          <w:tcPr>
            <w:tcW w:w="2170" w:type="dxa"/>
            <w:shd w:val="clear" w:color="auto" w:fill="auto"/>
          </w:tcPr>
          <w:p w14:paraId="09A55648" w14:textId="77777777" w:rsidR="00D35BAE" w:rsidRPr="00896EF3" w:rsidRDefault="00D35BAE" w:rsidP="00D939D5">
            <w:pPr>
              <w:tabs>
                <w:tab w:val="left" w:pos="-720"/>
              </w:tabs>
              <w:rPr>
                <w:rFonts w:ascii="Arial" w:hAnsi="Arial" w:cs="Arial"/>
                <w:sz w:val="22"/>
              </w:rPr>
            </w:pPr>
          </w:p>
        </w:tc>
        <w:tc>
          <w:tcPr>
            <w:tcW w:w="3060" w:type="dxa"/>
            <w:shd w:val="clear" w:color="auto" w:fill="auto"/>
          </w:tcPr>
          <w:p w14:paraId="26EBC7B3" w14:textId="77777777" w:rsidR="00D35BAE" w:rsidRPr="00896EF3" w:rsidRDefault="00D35BAE" w:rsidP="00D939D5">
            <w:pPr>
              <w:tabs>
                <w:tab w:val="left" w:pos="-720"/>
              </w:tabs>
              <w:rPr>
                <w:rFonts w:ascii="Arial" w:hAnsi="Arial" w:cs="Arial"/>
                <w:sz w:val="22"/>
              </w:rPr>
            </w:pPr>
          </w:p>
        </w:tc>
      </w:tr>
      <w:tr w:rsidR="00D35BAE" w:rsidRPr="00896EF3" w14:paraId="6AC93DD2" w14:textId="77777777" w:rsidTr="00D35BAE">
        <w:trPr>
          <w:trHeight w:val="600"/>
        </w:trPr>
        <w:tc>
          <w:tcPr>
            <w:tcW w:w="2076" w:type="dxa"/>
            <w:shd w:val="clear" w:color="auto" w:fill="auto"/>
          </w:tcPr>
          <w:p w14:paraId="62E6EFE9" w14:textId="77777777" w:rsidR="00F32B5B" w:rsidRPr="00896EF3" w:rsidRDefault="00D35BAE" w:rsidP="00D939D5">
            <w:pPr>
              <w:tabs>
                <w:tab w:val="left" w:pos="-720"/>
              </w:tabs>
              <w:spacing w:before="120"/>
              <w:rPr>
                <w:rFonts w:ascii="Arial" w:hAnsi="Arial" w:cs="Arial"/>
                <w:sz w:val="22"/>
              </w:rPr>
            </w:pPr>
            <w:r w:rsidRPr="00896EF3">
              <w:rPr>
                <w:rFonts w:ascii="Arial" w:hAnsi="Arial" w:cs="Arial"/>
                <w:sz w:val="22"/>
                <w:szCs w:val="22"/>
              </w:rPr>
              <w:t xml:space="preserve">[  ] </w:t>
            </w:r>
            <w:r w:rsidRPr="00896EF3">
              <w:rPr>
                <w:rFonts w:ascii="Arial" w:hAnsi="Arial" w:cs="Arial"/>
                <w:sz w:val="22"/>
              </w:rPr>
              <w:t>Shotgun/Rifle</w:t>
            </w:r>
          </w:p>
          <w:p w14:paraId="70981177" w14:textId="3C923725" w:rsidR="00D35BAE" w:rsidRPr="00896EF3" w:rsidRDefault="000A19F5" w:rsidP="000477A7">
            <w:pPr>
              <w:tabs>
                <w:tab w:val="left" w:pos="-720"/>
                <w:tab w:val="left" w:pos="270"/>
              </w:tabs>
              <w:rPr>
                <w:rFonts w:ascii="Arial" w:hAnsi="Arial" w:cs="Arial"/>
                <w:i/>
                <w:iCs/>
                <w:sz w:val="22"/>
              </w:rPr>
            </w:pPr>
            <w:r w:rsidRPr="00896EF3">
              <w:rPr>
                <w:rFonts w:ascii="Arial" w:hAnsi="Arial" w:cs="Arial"/>
                <w:i/>
                <w:iCs/>
                <w:sz w:val="22"/>
              </w:rPr>
              <w:t xml:space="preserve">     </w:t>
            </w:r>
            <w:r w:rsidRPr="00896EF3">
              <w:rPr>
                <w:rFonts w:ascii="Arial" w:hAnsi="Arial" w:cs="Arial"/>
                <w:i/>
                <w:iCs/>
                <w:sz w:val="22"/>
                <w:lang w:val="vi"/>
              </w:rPr>
              <w:t>Súng săn/Súng</w:t>
            </w:r>
            <w:r w:rsidR="000477A7">
              <w:rPr>
                <w:rFonts w:ascii="Arial" w:hAnsi="Arial" w:cs="Arial"/>
                <w:i/>
                <w:iCs/>
                <w:sz w:val="22"/>
              </w:rPr>
              <w:t xml:space="preserve">       </w:t>
            </w:r>
            <w:r w:rsidRPr="00896EF3">
              <w:rPr>
                <w:rFonts w:ascii="Arial" w:hAnsi="Arial" w:cs="Arial"/>
                <w:i/>
                <w:iCs/>
                <w:sz w:val="22"/>
                <w:lang w:val="vi"/>
              </w:rPr>
              <w:t xml:space="preserve"> </w:t>
            </w:r>
            <w:r w:rsidR="000477A7">
              <w:rPr>
                <w:rFonts w:ascii="Arial" w:hAnsi="Arial" w:cs="Arial"/>
                <w:i/>
                <w:iCs/>
                <w:sz w:val="22"/>
              </w:rPr>
              <w:t xml:space="preserve">    </w:t>
            </w:r>
            <w:bookmarkStart w:id="0" w:name="_GoBack"/>
            <w:bookmarkEnd w:id="0"/>
            <w:r w:rsidRPr="00896EF3">
              <w:rPr>
                <w:rFonts w:ascii="Arial" w:hAnsi="Arial" w:cs="Arial"/>
                <w:i/>
                <w:iCs/>
                <w:sz w:val="22"/>
                <w:lang w:val="vi"/>
              </w:rPr>
              <w:t>trường</w:t>
            </w:r>
          </w:p>
        </w:tc>
        <w:tc>
          <w:tcPr>
            <w:tcW w:w="1262" w:type="dxa"/>
            <w:shd w:val="clear" w:color="auto" w:fill="auto"/>
          </w:tcPr>
          <w:p w14:paraId="14E2E66A" w14:textId="77777777" w:rsidR="00D35BAE" w:rsidRPr="00896EF3" w:rsidRDefault="00D35BAE" w:rsidP="00D939D5">
            <w:pPr>
              <w:tabs>
                <w:tab w:val="left" w:pos="-720"/>
              </w:tabs>
              <w:rPr>
                <w:rFonts w:ascii="Arial" w:hAnsi="Arial" w:cs="Arial"/>
                <w:sz w:val="22"/>
              </w:rPr>
            </w:pPr>
          </w:p>
        </w:tc>
        <w:tc>
          <w:tcPr>
            <w:tcW w:w="2170" w:type="dxa"/>
            <w:shd w:val="clear" w:color="auto" w:fill="auto"/>
          </w:tcPr>
          <w:p w14:paraId="5FAE1E70" w14:textId="77777777" w:rsidR="00D35BAE" w:rsidRPr="00896EF3" w:rsidRDefault="00D35BAE" w:rsidP="00D939D5">
            <w:pPr>
              <w:tabs>
                <w:tab w:val="left" w:pos="-720"/>
              </w:tabs>
              <w:rPr>
                <w:rFonts w:ascii="Arial" w:hAnsi="Arial" w:cs="Arial"/>
                <w:sz w:val="22"/>
              </w:rPr>
            </w:pPr>
          </w:p>
        </w:tc>
        <w:tc>
          <w:tcPr>
            <w:tcW w:w="3060" w:type="dxa"/>
            <w:shd w:val="clear" w:color="auto" w:fill="auto"/>
          </w:tcPr>
          <w:p w14:paraId="35D295CA" w14:textId="77777777" w:rsidR="00D35BAE" w:rsidRPr="00896EF3" w:rsidRDefault="00D35BAE" w:rsidP="00D939D5">
            <w:pPr>
              <w:tabs>
                <w:tab w:val="left" w:pos="-720"/>
              </w:tabs>
              <w:rPr>
                <w:rFonts w:ascii="Arial" w:hAnsi="Arial" w:cs="Arial"/>
                <w:sz w:val="22"/>
              </w:rPr>
            </w:pPr>
          </w:p>
        </w:tc>
      </w:tr>
      <w:tr w:rsidR="00D35BAE" w:rsidRPr="00896EF3" w14:paraId="1E6494A4" w14:textId="77777777" w:rsidTr="00D35BAE">
        <w:trPr>
          <w:trHeight w:val="600"/>
        </w:trPr>
        <w:tc>
          <w:tcPr>
            <w:tcW w:w="2076" w:type="dxa"/>
            <w:shd w:val="clear" w:color="auto" w:fill="auto"/>
          </w:tcPr>
          <w:p w14:paraId="121F530F" w14:textId="77777777" w:rsidR="00F32B5B" w:rsidRPr="00896EF3" w:rsidRDefault="00D35BAE" w:rsidP="00D939D5">
            <w:pPr>
              <w:tabs>
                <w:tab w:val="left" w:pos="-720"/>
              </w:tabs>
              <w:spacing w:before="120"/>
              <w:ind w:left="321" w:hanging="321"/>
              <w:rPr>
                <w:rFonts w:ascii="Arial" w:hAnsi="Arial" w:cs="Arial"/>
                <w:sz w:val="22"/>
              </w:rPr>
            </w:pPr>
            <w:r w:rsidRPr="00896EF3">
              <w:rPr>
                <w:rFonts w:ascii="Arial" w:hAnsi="Arial" w:cs="Arial"/>
                <w:sz w:val="22"/>
                <w:szCs w:val="22"/>
              </w:rPr>
              <w:t>[  ]</w:t>
            </w:r>
            <w:r w:rsidRPr="00896EF3">
              <w:rPr>
                <w:rFonts w:ascii="Arial" w:hAnsi="Arial" w:cs="Arial"/>
                <w:sz w:val="22"/>
              </w:rPr>
              <w:t xml:space="preserve"> Semi-Automatic Assault Rifle</w:t>
            </w:r>
          </w:p>
          <w:p w14:paraId="4555A084" w14:textId="65CBB4BA" w:rsidR="00D35BAE" w:rsidRPr="00896EF3" w:rsidRDefault="000A19F5" w:rsidP="00D939D5">
            <w:pPr>
              <w:tabs>
                <w:tab w:val="left" w:pos="-720"/>
              </w:tabs>
              <w:ind w:left="321" w:hanging="321"/>
              <w:rPr>
                <w:rFonts w:ascii="Arial" w:hAnsi="Arial" w:cs="Arial"/>
                <w:i/>
                <w:iCs/>
                <w:sz w:val="22"/>
              </w:rPr>
            </w:pPr>
            <w:r w:rsidRPr="00896EF3">
              <w:rPr>
                <w:rFonts w:ascii="Arial" w:hAnsi="Arial" w:cs="Arial"/>
                <w:i/>
                <w:iCs/>
                <w:sz w:val="22"/>
              </w:rPr>
              <w:t xml:space="preserve">     </w:t>
            </w:r>
            <w:r w:rsidRPr="00896EF3">
              <w:rPr>
                <w:rFonts w:ascii="Arial" w:hAnsi="Arial" w:cs="Arial"/>
                <w:i/>
                <w:iCs/>
                <w:sz w:val="22"/>
                <w:lang w:val="vi"/>
              </w:rPr>
              <w:t xml:space="preserve">Súng Trường Tấn Công Bán Tự Động </w:t>
            </w:r>
          </w:p>
        </w:tc>
        <w:tc>
          <w:tcPr>
            <w:tcW w:w="1262" w:type="dxa"/>
            <w:shd w:val="clear" w:color="auto" w:fill="auto"/>
          </w:tcPr>
          <w:p w14:paraId="00FBD248" w14:textId="77777777" w:rsidR="00D35BAE" w:rsidRPr="00896EF3" w:rsidRDefault="00D35BAE" w:rsidP="00D939D5">
            <w:pPr>
              <w:tabs>
                <w:tab w:val="left" w:pos="-720"/>
              </w:tabs>
              <w:rPr>
                <w:rFonts w:ascii="Arial" w:hAnsi="Arial" w:cs="Arial"/>
                <w:sz w:val="22"/>
              </w:rPr>
            </w:pPr>
          </w:p>
        </w:tc>
        <w:tc>
          <w:tcPr>
            <w:tcW w:w="2170" w:type="dxa"/>
            <w:shd w:val="clear" w:color="auto" w:fill="auto"/>
          </w:tcPr>
          <w:p w14:paraId="57BEBDF7" w14:textId="77777777" w:rsidR="00D35BAE" w:rsidRPr="00896EF3" w:rsidRDefault="00D35BAE" w:rsidP="00D939D5">
            <w:pPr>
              <w:tabs>
                <w:tab w:val="left" w:pos="-720"/>
              </w:tabs>
              <w:rPr>
                <w:rFonts w:ascii="Arial" w:hAnsi="Arial" w:cs="Arial"/>
                <w:sz w:val="22"/>
              </w:rPr>
            </w:pPr>
          </w:p>
        </w:tc>
        <w:tc>
          <w:tcPr>
            <w:tcW w:w="3060" w:type="dxa"/>
            <w:shd w:val="clear" w:color="auto" w:fill="auto"/>
          </w:tcPr>
          <w:p w14:paraId="4B8A9435" w14:textId="77777777" w:rsidR="00D35BAE" w:rsidRPr="00896EF3" w:rsidRDefault="00D35BAE" w:rsidP="00D939D5">
            <w:pPr>
              <w:tabs>
                <w:tab w:val="left" w:pos="-720"/>
              </w:tabs>
              <w:rPr>
                <w:rFonts w:ascii="Arial" w:hAnsi="Arial" w:cs="Arial"/>
                <w:sz w:val="22"/>
              </w:rPr>
            </w:pPr>
          </w:p>
        </w:tc>
      </w:tr>
      <w:tr w:rsidR="0092775F" w:rsidRPr="00896EF3" w14:paraId="763F9189" w14:textId="77777777" w:rsidTr="00D35BAE">
        <w:trPr>
          <w:trHeight w:val="600"/>
        </w:trPr>
        <w:tc>
          <w:tcPr>
            <w:tcW w:w="2076" w:type="dxa"/>
            <w:shd w:val="clear" w:color="auto" w:fill="auto"/>
          </w:tcPr>
          <w:p w14:paraId="4E2636D5" w14:textId="77777777" w:rsidR="00F32B5B" w:rsidRPr="00896EF3" w:rsidRDefault="0092775F" w:rsidP="00D939D5">
            <w:pPr>
              <w:tabs>
                <w:tab w:val="left" w:pos="-720"/>
              </w:tabs>
              <w:spacing w:before="120"/>
              <w:ind w:left="321" w:hanging="321"/>
              <w:rPr>
                <w:rFonts w:ascii="Arial" w:hAnsi="Arial" w:cs="Arial"/>
                <w:spacing w:val="-2"/>
                <w:sz w:val="22"/>
                <w:szCs w:val="22"/>
              </w:rPr>
            </w:pPr>
            <w:r w:rsidRPr="00896EF3">
              <w:rPr>
                <w:rFonts w:ascii="Arial" w:hAnsi="Arial" w:cs="Arial"/>
                <w:sz w:val="22"/>
                <w:szCs w:val="22"/>
              </w:rPr>
              <w:t>[  ] Other</w:t>
            </w:r>
          </w:p>
          <w:p w14:paraId="1703B7E8" w14:textId="518FE937" w:rsidR="0092775F" w:rsidRPr="00896EF3" w:rsidRDefault="000A19F5" w:rsidP="00D939D5">
            <w:pPr>
              <w:tabs>
                <w:tab w:val="left" w:pos="-720"/>
              </w:tabs>
              <w:ind w:left="321" w:hanging="321"/>
              <w:rPr>
                <w:rFonts w:ascii="Arial" w:hAnsi="Arial" w:cs="Arial"/>
                <w:i/>
                <w:iCs/>
                <w:spacing w:val="-2"/>
                <w:sz w:val="22"/>
                <w:szCs w:val="22"/>
              </w:rPr>
            </w:pPr>
            <w:r w:rsidRPr="00896EF3">
              <w:rPr>
                <w:rFonts w:ascii="Arial" w:hAnsi="Arial" w:cs="Arial"/>
                <w:i/>
                <w:iCs/>
                <w:sz w:val="22"/>
                <w:szCs w:val="22"/>
              </w:rPr>
              <w:t xml:space="preserve">     </w:t>
            </w:r>
            <w:r w:rsidRPr="00896EF3">
              <w:rPr>
                <w:rFonts w:ascii="Arial" w:hAnsi="Arial" w:cs="Arial"/>
                <w:i/>
                <w:iCs/>
                <w:sz w:val="22"/>
                <w:szCs w:val="22"/>
                <w:lang w:val="vi"/>
              </w:rPr>
              <w:t>Khác</w:t>
            </w:r>
          </w:p>
        </w:tc>
        <w:tc>
          <w:tcPr>
            <w:tcW w:w="1262" w:type="dxa"/>
            <w:shd w:val="clear" w:color="auto" w:fill="auto"/>
          </w:tcPr>
          <w:p w14:paraId="04B30199" w14:textId="77777777" w:rsidR="0092775F" w:rsidRPr="00896EF3" w:rsidRDefault="0092775F" w:rsidP="00D939D5">
            <w:pPr>
              <w:tabs>
                <w:tab w:val="left" w:pos="-720"/>
              </w:tabs>
              <w:rPr>
                <w:rFonts w:ascii="Arial" w:hAnsi="Arial" w:cs="Arial"/>
                <w:sz w:val="22"/>
              </w:rPr>
            </w:pPr>
          </w:p>
        </w:tc>
        <w:tc>
          <w:tcPr>
            <w:tcW w:w="2170" w:type="dxa"/>
            <w:shd w:val="clear" w:color="auto" w:fill="auto"/>
          </w:tcPr>
          <w:p w14:paraId="6250F48A" w14:textId="77777777" w:rsidR="0092775F" w:rsidRPr="00896EF3" w:rsidRDefault="0092775F" w:rsidP="00D939D5">
            <w:pPr>
              <w:tabs>
                <w:tab w:val="left" w:pos="-720"/>
              </w:tabs>
              <w:rPr>
                <w:rFonts w:ascii="Arial" w:hAnsi="Arial" w:cs="Arial"/>
                <w:sz w:val="22"/>
              </w:rPr>
            </w:pPr>
          </w:p>
        </w:tc>
        <w:tc>
          <w:tcPr>
            <w:tcW w:w="3060" w:type="dxa"/>
            <w:shd w:val="clear" w:color="auto" w:fill="auto"/>
          </w:tcPr>
          <w:p w14:paraId="56C2478B" w14:textId="77777777" w:rsidR="0092775F" w:rsidRPr="00896EF3" w:rsidRDefault="0092775F" w:rsidP="00D939D5">
            <w:pPr>
              <w:tabs>
                <w:tab w:val="left" w:pos="-720"/>
              </w:tabs>
              <w:rPr>
                <w:rFonts w:ascii="Arial" w:hAnsi="Arial" w:cs="Arial"/>
                <w:sz w:val="22"/>
              </w:rPr>
            </w:pPr>
          </w:p>
        </w:tc>
      </w:tr>
    </w:tbl>
    <w:p w14:paraId="12DC616E" w14:textId="77777777" w:rsidR="00F32B5B" w:rsidRPr="00896EF3" w:rsidRDefault="00D623F6" w:rsidP="00D939D5">
      <w:pPr>
        <w:tabs>
          <w:tab w:val="right" w:pos="9360"/>
        </w:tabs>
        <w:spacing w:before="120"/>
        <w:ind w:left="720"/>
        <w:rPr>
          <w:rFonts w:ascii="Arial" w:hAnsi="Arial" w:cs="Arial"/>
          <w:b/>
          <w:i/>
          <w:sz w:val="22"/>
          <w:szCs w:val="22"/>
        </w:rPr>
      </w:pPr>
      <w:r w:rsidRPr="00896EF3">
        <w:rPr>
          <w:rFonts w:ascii="Arial" w:hAnsi="Arial" w:cs="Arial"/>
          <w:b/>
          <w:bCs/>
          <w:i/>
          <w:iCs/>
          <w:sz w:val="22"/>
          <w:szCs w:val="22"/>
        </w:rPr>
        <w:t>Check all the boxes that apply and describe below:</w:t>
      </w:r>
    </w:p>
    <w:p w14:paraId="13A713D3" w14:textId="0145A452" w:rsidR="00D623F6" w:rsidRPr="00896EF3" w:rsidRDefault="00F32B5B" w:rsidP="00D939D5">
      <w:pPr>
        <w:tabs>
          <w:tab w:val="right" w:pos="9360"/>
        </w:tabs>
        <w:spacing w:after="120"/>
        <w:ind w:left="720"/>
        <w:rPr>
          <w:rFonts w:ascii="Arial" w:hAnsi="Arial" w:cs="Arial"/>
          <w:b/>
          <w:i/>
          <w:iCs/>
          <w:sz w:val="22"/>
          <w:szCs w:val="22"/>
        </w:rPr>
      </w:pPr>
      <w:r w:rsidRPr="00896EF3">
        <w:rPr>
          <w:rFonts w:ascii="Arial" w:hAnsi="Arial" w:cs="Arial"/>
          <w:b/>
          <w:bCs/>
          <w:i/>
          <w:iCs/>
          <w:sz w:val="22"/>
          <w:szCs w:val="22"/>
          <w:lang w:val="vi"/>
        </w:rPr>
        <w:t>Đánh dấu vào ô thích hợp và mô tả dưới đây:</w:t>
      </w:r>
    </w:p>
    <w:p w14:paraId="344DEE06" w14:textId="77777777" w:rsidR="00F32B5B" w:rsidRPr="00896EF3" w:rsidRDefault="00D623F6" w:rsidP="00D939D5">
      <w:pPr>
        <w:tabs>
          <w:tab w:val="left" w:pos="1440"/>
          <w:tab w:val="right" w:pos="9360"/>
        </w:tabs>
        <w:ind w:left="1080"/>
        <w:rPr>
          <w:rFonts w:ascii="Arial" w:hAnsi="Arial" w:cs="Arial"/>
          <w:sz w:val="22"/>
          <w:szCs w:val="22"/>
        </w:rPr>
      </w:pPr>
      <w:r w:rsidRPr="00896EF3">
        <w:rPr>
          <w:rFonts w:ascii="Arial" w:hAnsi="Arial" w:cs="Arial"/>
          <w:sz w:val="22"/>
          <w:szCs w:val="22"/>
        </w:rPr>
        <w:t>[  ]</w:t>
      </w:r>
      <w:r w:rsidRPr="00896EF3">
        <w:rPr>
          <w:rFonts w:ascii="Arial" w:hAnsi="Arial" w:cs="Arial"/>
          <w:sz w:val="22"/>
          <w:szCs w:val="22"/>
        </w:rPr>
        <w:tab/>
        <w:t>Respondent has access to someone else’s firearm.</w:t>
      </w:r>
    </w:p>
    <w:p w14:paraId="0BB03AA1" w14:textId="4D862D70" w:rsidR="00D623F6" w:rsidRPr="00896EF3" w:rsidRDefault="000A19F5" w:rsidP="00D939D5">
      <w:pPr>
        <w:tabs>
          <w:tab w:val="left" w:pos="1440"/>
          <w:tab w:val="right" w:pos="9360"/>
        </w:tabs>
        <w:spacing w:after="120"/>
        <w:ind w:left="1080"/>
        <w:rPr>
          <w:rFonts w:ascii="Arial" w:hAnsi="Arial" w:cs="Arial"/>
          <w:i/>
          <w:iCs/>
          <w:sz w:val="22"/>
          <w:szCs w:val="22"/>
        </w:rPr>
      </w:pPr>
      <w:r w:rsidRPr="00896EF3">
        <w:rPr>
          <w:rFonts w:ascii="Arial" w:hAnsi="Arial"/>
          <w:i/>
          <w:iCs/>
        </w:rPr>
        <w:tab/>
      </w:r>
      <w:r w:rsidRPr="00896EF3">
        <w:rPr>
          <w:rFonts w:ascii="Arial" w:hAnsi="Arial"/>
          <w:i/>
          <w:iCs/>
          <w:sz w:val="22"/>
          <w:szCs w:val="22"/>
          <w:lang w:val="vi"/>
        </w:rPr>
        <w:t>Bị Đơn có quyền sử dụng súng của người khác.</w:t>
      </w:r>
    </w:p>
    <w:p w14:paraId="260DD829" w14:textId="77777777" w:rsidR="00F32B5B" w:rsidRPr="00896EF3" w:rsidRDefault="00D623F6" w:rsidP="00D939D5">
      <w:pPr>
        <w:tabs>
          <w:tab w:val="left" w:pos="1440"/>
          <w:tab w:val="right" w:pos="9360"/>
        </w:tabs>
        <w:ind w:left="1080"/>
        <w:rPr>
          <w:rFonts w:ascii="Arial" w:hAnsi="Arial" w:cs="Arial"/>
          <w:sz w:val="22"/>
          <w:szCs w:val="22"/>
        </w:rPr>
      </w:pPr>
      <w:r w:rsidRPr="00896EF3">
        <w:rPr>
          <w:rFonts w:ascii="Arial" w:hAnsi="Arial" w:cs="Arial"/>
          <w:sz w:val="22"/>
          <w:szCs w:val="22"/>
        </w:rPr>
        <w:t>[  ]</w:t>
      </w:r>
      <w:r w:rsidRPr="00896EF3">
        <w:rPr>
          <w:rFonts w:ascii="Arial" w:hAnsi="Arial" w:cs="Arial"/>
          <w:sz w:val="22"/>
          <w:szCs w:val="22"/>
        </w:rPr>
        <w:tab/>
        <w:t>Respondent expressed an intent to obtain a firearm.</w:t>
      </w:r>
    </w:p>
    <w:p w14:paraId="02C5F614" w14:textId="1B7C148D" w:rsidR="00D623F6" w:rsidRPr="00896EF3" w:rsidRDefault="000A19F5" w:rsidP="00D939D5">
      <w:pPr>
        <w:tabs>
          <w:tab w:val="left" w:pos="1440"/>
          <w:tab w:val="right" w:pos="9360"/>
        </w:tabs>
        <w:spacing w:after="120"/>
        <w:ind w:left="1080"/>
        <w:rPr>
          <w:rFonts w:ascii="Arial" w:hAnsi="Arial" w:cs="Arial"/>
          <w:i/>
          <w:iCs/>
          <w:sz w:val="22"/>
          <w:szCs w:val="22"/>
        </w:rPr>
      </w:pPr>
      <w:r w:rsidRPr="00896EF3">
        <w:rPr>
          <w:rFonts w:ascii="Arial" w:hAnsi="Arial"/>
          <w:i/>
          <w:iCs/>
        </w:rPr>
        <w:tab/>
      </w:r>
      <w:r w:rsidRPr="00896EF3">
        <w:rPr>
          <w:rFonts w:ascii="Arial" w:hAnsi="Arial"/>
          <w:i/>
          <w:iCs/>
          <w:sz w:val="22"/>
          <w:szCs w:val="22"/>
          <w:lang w:val="vi"/>
        </w:rPr>
        <w:t>Bị Đơn bày tỏ ý định lấy súng.</w:t>
      </w:r>
    </w:p>
    <w:p w14:paraId="49BFA819" w14:textId="77777777" w:rsidR="00F32B5B" w:rsidRPr="00896EF3" w:rsidRDefault="00D623F6" w:rsidP="00D939D5">
      <w:pPr>
        <w:tabs>
          <w:tab w:val="left" w:pos="1440"/>
          <w:tab w:val="right" w:pos="9360"/>
        </w:tabs>
        <w:ind w:left="1440" w:hanging="360"/>
        <w:rPr>
          <w:rFonts w:ascii="Arial" w:hAnsi="Arial" w:cs="Arial"/>
          <w:sz w:val="22"/>
          <w:szCs w:val="22"/>
        </w:rPr>
      </w:pPr>
      <w:r w:rsidRPr="00896EF3">
        <w:rPr>
          <w:rFonts w:ascii="Arial" w:hAnsi="Arial" w:cs="Arial"/>
          <w:sz w:val="22"/>
          <w:szCs w:val="22"/>
        </w:rPr>
        <w:t>[  ]</w:t>
      </w:r>
      <w:r w:rsidRPr="00896EF3">
        <w:rPr>
          <w:rFonts w:ascii="Arial" w:hAnsi="Arial" w:cs="Arial"/>
          <w:sz w:val="22"/>
          <w:szCs w:val="22"/>
        </w:rPr>
        <w:tab/>
        <w:t>Respondent has unlawfully or recklessly used, displayed, or brandished a firearm.</w:t>
      </w:r>
    </w:p>
    <w:p w14:paraId="7F7E0A98" w14:textId="437C68B8" w:rsidR="00D623F6" w:rsidRPr="00896EF3" w:rsidRDefault="000A19F5" w:rsidP="00D939D5">
      <w:pPr>
        <w:tabs>
          <w:tab w:val="left" w:pos="1440"/>
          <w:tab w:val="right" w:pos="9360"/>
        </w:tabs>
        <w:spacing w:after="120"/>
        <w:ind w:left="1440" w:hanging="360"/>
        <w:rPr>
          <w:rFonts w:ascii="Arial" w:hAnsi="Arial" w:cs="Arial"/>
          <w:i/>
          <w:iCs/>
          <w:sz w:val="22"/>
          <w:szCs w:val="22"/>
        </w:rPr>
      </w:pPr>
      <w:r w:rsidRPr="00896EF3">
        <w:rPr>
          <w:rFonts w:ascii="Arial" w:hAnsi="Arial"/>
          <w:i/>
          <w:iCs/>
        </w:rPr>
        <w:tab/>
      </w:r>
      <w:r w:rsidRPr="00896EF3">
        <w:rPr>
          <w:rFonts w:ascii="Arial" w:hAnsi="Arial"/>
          <w:i/>
          <w:iCs/>
          <w:sz w:val="22"/>
          <w:szCs w:val="22"/>
          <w:lang w:val="vi"/>
        </w:rPr>
        <w:t>Bị Đơn đã sử dụng, phô bày hoặc khua súng một cách bất hợp pháp hoặc thiếu thận trọng.</w:t>
      </w:r>
    </w:p>
    <w:p w14:paraId="3863EAAB" w14:textId="77777777" w:rsidR="00F32B5B" w:rsidRPr="00896EF3" w:rsidRDefault="00D623F6" w:rsidP="00D939D5">
      <w:pPr>
        <w:tabs>
          <w:tab w:val="left" w:pos="1440"/>
          <w:tab w:val="right" w:pos="9360"/>
        </w:tabs>
        <w:ind w:left="1080"/>
        <w:rPr>
          <w:rFonts w:ascii="Arial" w:hAnsi="Arial" w:cs="Arial"/>
          <w:sz w:val="22"/>
          <w:szCs w:val="22"/>
        </w:rPr>
      </w:pPr>
      <w:r w:rsidRPr="00896EF3">
        <w:rPr>
          <w:rFonts w:ascii="Arial" w:hAnsi="Arial" w:cs="Arial"/>
          <w:sz w:val="22"/>
          <w:szCs w:val="22"/>
        </w:rPr>
        <w:t>[  ]</w:t>
      </w:r>
      <w:r w:rsidRPr="00896EF3">
        <w:rPr>
          <w:rFonts w:ascii="Arial" w:hAnsi="Arial" w:cs="Arial"/>
          <w:sz w:val="22"/>
          <w:szCs w:val="22"/>
        </w:rPr>
        <w:tab/>
        <w:t>Respondent recently acquired a firearm.</w:t>
      </w:r>
    </w:p>
    <w:p w14:paraId="2169654E" w14:textId="6F16E73D" w:rsidR="00D623F6" w:rsidRPr="00896EF3" w:rsidRDefault="000A19F5" w:rsidP="00D939D5">
      <w:pPr>
        <w:tabs>
          <w:tab w:val="left" w:pos="1440"/>
          <w:tab w:val="right" w:pos="9360"/>
        </w:tabs>
        <w:spacing w:after="120"/>
        <w:ind w:left="1080"/>
        <w:rPr>
          <w:rFonts w:ascii="Arial" w:hAnsi="Arial" w:cs="Arial"/>
          <w:i/>
          <w:iCs/>
          <w:sz w:val="22"/>
          <w:szCs w:val="22"/>
        </w:rPr>
      </w:pPr>
      <w:r w:rsidRPr="00896EF3">
        <w:rPr>
          <w:rFonts w:ascii="Arial" w:hAnsi="Arial"/>
          <w:i/>
          <w:iCs/>
        </w:rPr>
        <w:tab/>
      </w:r>
      <w:r w:rsidRPr="00896EF3">
        <w:rPr>
          <w:rFonts w:ascii="Arial" w:hAnsi="Arial"/>
          <w:i/>
          <w:iCs/>
          <w:sz w:val="22"/>
          <w:szCs w:val="22"/>
          <w:lang w:val="vi"/>
        </w:rPr>
        <w:t>Bị Đơn gần đây đã có được một khẩu súng.</w:t>
      </w:r>
    </w:p>
    <w:p w14:paraId="64331055" w14:textId="77777777" w:rsidR="00F32B5B" w:rsidRPr="00896EF3" w:rsidRDefault="00D623F6" w:rsidP="00D939D5">
      <w:pPr>
        <w:pStyle w:val="PO5noindent"/>
        <w:tabs>
          <w:tab w:val="left" w:pos="9180"/>
        </w:tabs>
        <w:overflowPunct w:val="0"/>
        <w:autoSpaceDE w:val="0"/>
        <w:autoSpaceDN w:val="0"/>
        <w:adjustRightInd w:val="0"/>
        <w:spacing w:after="0"/>
        <w:textAlignment w:val="baseline"/>
        <w:rPr>
          <w:u w:val="single"/>
        </w:rPr>
      </w:pPr>
      <w:r w:rsidRPr="00896EF3">
        <w:rPr>
          <w:bCs w:val="0"/>
        </w:rPr>
        <w:t>Describe:</w:t>
      </w:r>
      <w:r w:rsidRPr="00896EF3">
        <w:rPr>
          <w:bCs w:val="0"/>
          <w:u w:val="single"/>
        </w:rPr>
        <w:tab/>
      </w:r>
    </w:p>
    <w:p w14:paraId="5E1DBAAF" w14:textId="21E56310" w:rsidR="005664D7" w:rsidRPr="00896EF3" w:rsidRDefault="00F32B5B" w:rsidP="00D939D5">
      <w:pPr>
        <w:pStyle w:val="PO5noindent"/>
        <w:tabs>
          <w:tab w:val="left" w:pos="9180"/>
        </w:tabs>
        <w:overflowPunct w:val="0"/>
        <w:autoSpaceDE w:val="0"/>
        <w:autoSpaceDN w:val="0"/>
        <w:adjustRightInd w:val="0"/>
        <w:spacing w:before="0" w:after="0"/>
        <w:textAlignment w:val="baseline"/>
        <w:rPr>
          <w:i/>
          <w:iCs/>
          <w:u w:val="single"/>
        </w:rPr>
      </w:pPr>
      <w:r w:rsidRPr="00896EF3">
        <w:rPr>
          <w:bCs w:val="0"/>
          <w:i/>
          <w:iCs/>
          <w:lang w:val="vi"/>
        </w:rPr>
        <w:t>Mô tả:</w:t>
      </w:r>
    </w:p>
    <w:p w14:paraId="1DD451FB" w14:textId="2425A0C4" w:rsidR="005664D7" w:rsidRPr="00896EF3" w:rsidRDefault="005664D7" w:rsidP="000A19F5">
      <w:pPr>
        <w:pStyle w:val="PO5noindent"/>
        <w:tabs>
          <w:tab w:val="left" w:pos="9180"/>
        </w:tabs>
        <w:overflowPunct w:val="0"/>
        <w:autoSpaceDE w:val="0"/>
        <w:autoSpaceDN w:val="0"/>
        <w:adjustRightInd w:val="0"/>
        <w:spacing w:after="0"/>
        <w:textAlignment w:val="baseline"/>
        <w:rPr>
          <w:u w:val="single"/>
        </w:rPr>
      </w:pPr>
      <w:r w:rsidRPr="00896EF3">
        <w:rPr>
          <w:bCs w:val="0"/>
          <w:u w:val="single"/>
        </w:rPr>
        <w:tab/>
      </w:r>
    </w:p>
    <w:p w14:paraId="38CD4CFC" w14:textId="14172E65" w:rsidR="005664D7" w:rsidRPr="00896EF3" w:rsidRDefault="005664D7" w:rsidP="000A19F5">
      <w:pPr>
        <w:pStyle w:val="PO5noindent"/>
        <w:tabs>
          <w:tab w:val="left" w:pos="9180"/>
        </w:tabs>
        <w:overflowPunct w:val="0"/>
        <w:autoSpaceDE w:val="0"/>
        <w:autoSpaceDN w:val="0"/>
        <w:adjustRightInd w:val="0"/>
        <w:spacing w:after="0"/>
        <w:textAlignment w:val="baseline"/>
        <w:rPr>
          <w:u w:val="single"/>
        </w:rPr>
      </w:pPr>
      <w:r w:rsidRPr="00896EF3">
        <w:rPr>
          <w:bCs w:val="0"/>
          <w:u w:val="single"/>
        </w:rPr>
        <w:tab/>
      </w:r>
    </w:p>
    <w:p w14:paraId="63602418" w14:textId="2AE031DB" w:rsidR="004666EF" w:rsidRPr="00896EF3" w:rsidRDefault="005664D7" w:rsidP="000A19F5">
      <w:pPr>
        <w:pStyle w:val="PO5noindent"/>
        <w:tabs>
          <w:tab w:val="left" w:pos="9180"/>
        </w:tabs>
        <w:overflowPunct w:val="0"/>
        <w:autoSpaceDE w:val="0"/>
        <w:autoSpaceDN w:val="0"/>
        <w:adjustRightInd w:val="0"/>
        <w:spacing w:after="0"/>
        <w:textAlignment w:val="baseline"/>
        <w:rPr>
          <w:u w:val="single"/>
        </w:rPr>
      </w:pPr>
      <w:r w:rsidRPr="00896EF3">
        <w:rPr>
          <w:bCs w:val="0"/>
          <w:u w:val="single"/>
        </w:rPr>
        <w:tab/>
      </w:r>
    </w:p>
    <w:p w14:paraId="097774D8" w14:textId="77777777" w:rsidR="00F32B5B" w:rsidRPr="00896EF3" w:rsidRDefault="00D623F6" w:rsidP="00D939D5">
      <w:pPr>
        <w:pStyle w:val="PONumberedSection"/>
        <w:numPr>
          <w:ilvl w:val="0"/>
          <w:numId w:val="0"/>
        </w:numPr>
        <w:spacing w:after="0"/>
        <w:ind w:left="720" w:hanging="720"/>
        <w:rPr>
          <w:b w:val="0"/>
          <w:bCs w:val="0"/>
          <w:i/>
          <w:sz w:val="22"/>
          <w:szCs w:val="22"/>
        </w:rPr>
      </w:pPr>
      <w:r w:rsidRPr="00896EF3">
        <w:rPr>
          <w:sz w:val="22"/>
          <w:szCs w:val="22"/>
        </w:rPr>
        <w:lastRenderedPageBreak/>
        <w:t>4.</w:t>
      </w:r>
      <w:r w:rsidRPr="00896EF3">
        <w:rPr>
          <w:sz w:val="22"/>
          <w:szCs w:val="22"/>
        </w:rPr>
        <w:tab/>
        <w:t xml:space="preserve">Between the respondent and me: </w:t>
      </w:r>
      <w:r w:rsidRPr="00896EF3">
        <w:rPr>
          <w:b w:val="0"/>
          <w:bCs w:val="0"/>
          <w:sz w:val="22"/>
          <w:szCs w:val="22"/>
        </w:rPr>
        <w:t>List any criminal or civil protection, restraining or no-contact orders, pending lawsuits, or other legal action</w:t>
      </w:r>
      <w:r w:rsidRPr="00896EF3">
        <w:rPr>
          <w:b w:val="0"/>
          <w:bCs w:val="0"/>
          <w:i/>
          <w:iCs/>
          <w:sz w:val="22"/>
          <w:szCs w:val="22"/>
        </w:rPr>
        <w:t>. If you have more than three matters, list details on additional sheet.</w:t>
      </w:r>
    </w:p>
    <w:p w14:paraId="7A55A6D9" w14:textId="0C2B8264" w:rsidR="00D623F6" w:rsidRPr="00896EF3" w:rsidRDefault="000A19F5" w:rsidP="00D939D5">
      <w:pPr>
        <w:pStyle w:val="PONumberedSection"/>
        <w:numPr>
          <w:ilvl w:val="0"/>
          <w:numId w:val="0"/>
        </w:numPr>
        <w:spacing w:before="0"/>
        <w:ind w:left="720" w:hanging="720"/>
        <w:rPr>
          <w:b w:val="0"/>
          <w:bCs w:val="0"/>
          <w:i/>
          <w:iCs/>
          <w:sz w:val="22"/>
          <w:szCs w:val="22"/>
          <w:lang w:val="vi"/>
        </w:rPr>
      </w:pPr>
      <w:r w:rsidRPr="00896EF3">
        <w:rPr>
          <w:i/>
          <w:iCs/>
          <w:sz w:val="22"/>
          <w:szCs w:val="22"/>
        </w:rPr>
        <w:tab/>
      </w:r>
      <w:r w:rsidRPr="00896EF3">
        <w:rPr>
          <w:i/>
          <w:iCs/>
          <w:sz w:val="22"/>
          <w:szCs w:val="22"/>
          <w:lang w:val="vi"/>
        </w:rPr>
        <w:t xml:space="preserve">Giữa bị đơn và tôi: </w:t>
      </w:r>
      <w:r w:rsidRPr="00896EF3">
        <w:rPr>
          <w:b w:val="0"/>
          <w:bCs w:val="0"/>
          <w:i/>
          <w:iCs/>
          <w:sz w:val="22"/>
          <w:szCs w:val="22"/>
          <w:lang w:val="vi"/>
        </w:rPr>
        <w:t>Liệt kê bất kỳ biện pháp bảo vệ hình sự hoặc dân sự, lệnh cấm hoặc cấm tiếp xúc, các vụ kiện đang chờ xử lý hoặc hành động pháp lý khác. Nếu quý vị có từ ba vấn đề trở lên, hãy liệt kê chi tiết vào tờ bổ sung.</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2424"/>
        <w:gridCol w:w="2610"/>
        <w:gridCol w:w="2808"/>
      </w:tblGrid>
      <w:tr w:rsidR="00592295" w:rsidRPr="00896EF3" w14:paraId="50A4E0D8" w14:textId="77777777" w:rsidTr="005B1A43">
        <w:trPr>
          <w:trHeight w:val="223"/>
        </w:trPr>
        <w:tc>
          <w:tcPr>
            <w:tcW w:w="1734" w:type="dxa"/>
            <w:shd w:val="clear" w:color="auto" w:fill="auto"/>
          </w:tcPr>
          <w:p w14:paraId="5027DFD6" w14:textId="77777777" w:rsidR="00592295" w:rsidRPr="00896EF3" w:rsidRDefault="00592295" w:rsidP="00D939D5">
            <w:pPr>
              <w:tabs>
                <w:tab w:val="left" w:pos="-720"/>
              </w:tabs>
              <w:jc w:val="right"/>
              <w:rPr>
                <w:rFonts w:ascii="Arial" w:hAnsi="Arial" w:cs="Arial"/>
                <w:sz w:val="22"/>
                <w:szCs w:val="22"/>
                <w:lang w:val="vi"/>
              </w:rPr>
            </w:pPr>
          </w:p>
        </w:tc>
        <w:tc>
          <w:tcPr>
            <w:tcW w:w="2424" w:type="dxa"/>
            <w:shd w:val="clear" w:color="auto" w:fill="auto"/>
          </w:tcPr>
          <w:p w14:paraId="455B19EE" w14:textId="77777777" w:rsidR="00F32B5B" w:rsidRPr="00896EF3" w:rsidRDefault="00592295" w:rsidP="00D939D5">
            <w:pPr>
              <w:tabs>
                <w:tab w:val="left" w:pos="-600"/>
                <w:tab w:val="left" w:pos="0"/>
                <w:tab w:val="left" w:pos="245"/>
                <w:tab w:val="left" w:pos="720"/>
                <w:tab w:val="left" w:pos="1440"/>
                <w:tab w:val="left" w:pos="2160"/>
                <w:tab w:val="left" w:pos="2880"/>
                <w:tab w:val="left" w:pos="4320"/>
              </w:tabs>
              <w:ind w:hanging="14"/>
              <w:jc w:val="center"/>
              <w:rPr>
                <w:rFonts w:ascii="Arial" w:hAnsi="Arial" w:cs="Arial"/>
                <w:b/>
                <w:sz w:val="22"/>
              </w:rPr>
            </w:pPr>
            <w:r w:rsidRPr="00896EF3">
              <w:rPr>
                <w:rFonts w:ascii="Arial" w:hAnsi="Arial" w:cs="Arial"/>
                <w:b/>
                <w:bCs/>
                <w:sz w:val="22"/>
              </w:rPr>
              <w:t>Case #1</w:t>
            </w:r>
          </w:p>
          <w:p w14:paraId="24C307D6" w14:textId="0D3D65C9" w:rsidR="00592295" w:rsidRPr="00896EF3" w:rsidRDefault="00F32B5B" w:rsidP="00D939D5">
            <w:pPr>
              <w:tabs>
                <w:tab w:val="left" w:pos="-600"/>
                <w:tab w:val="left" w:pos="0"/>
                <w:tab w:val="left" w:pos="245"/>
                <w:tab w:val="left" w:pos="720"/>
                <w:tab w:val="left" w:pos="1440"/>
                <w:tab w:val="left" w:pos="2160"/>
                <w:tab w:val="left" w:pos="2880"/>
                <w:tab w:val="left" w:pos="4320"/>
              </w:tabs>
              <w:ind w:hanging="14"/>
              <w:jc w:val="center"/>
              <w:rPr>
                <w:rFonts w:ascii="Arial" w:hAnsi="Arial" w:cs="Arial"/>
                <w:b/>
                <w:i/>
                <w:iCs/>
                <w:sz w:val="22"/>
              </w:rPr>
            </w:pPr>
            <w:r w:rsidRPr="00896EF3">
              <w:rPr>
                <w:rFonts w:ascii="Arial" w:hAnsi="Arial" w:cs="Arial"/>
                <w:b/>
                <w:bCs/>
                <w:i/>
                <w:iCs/>
                <w:sz w:val="22"/>
                <w:lang w:val="vi"/>
              </w:rPr>
              <w:t>Vụ Án #1</w:t>
            </w:r>
          </w:p>
        </w:tc>
        <w:tc>
          <w:tcPr>
            <w:tcW w:w="2610" w:type="dxa"/>
            <w:shd w:val="clear" w:color="auto" w:fill="auto"/>
          </w:tcPr>
          <w:p w14:paraId="0EC28CDF" w14:textId="77777777" w:rsidR="00F32B5B" w:rsidRPr="00896EF3" w:rsidRDefault="00592295" w:rsidP="00D939D5">
            <w:pPr>
              <w:tabs>
                <w:tab w:val="left" w:pos="-600"/>
                <w:tab w:val="left" w:pos="0"/>
                <w:tab w:val="left" w:pos="245"/>
                <w:tab w:val="left" w:pos="720"/>
                <w:tab w:val="left" w:pos="1440"/>
                <w:tab w:val="left" w:pos="2160"/>
                <w:tab w:val="left" w:pos="2880"/>
                <w:tab w:val="left" w:pos="4320"/>
              </w:tabs>
              <w:ind w:hanging="14"/>
              <w:jc w:val="center"/>
              <w:rPr>
                <w:rFonts w:ascii="Arial" w:hAnsi="Arial" w:cs="Arial"/>
                <w:b/>
                <w:sz w:val="22"/>
              </w:rPr>
            </w:pPr>
            <w:r w:rsidRPr="00896EF3">
              <w:rPr>
                <w:rFonts w:ascii="Arial" w:hAnsi="Arial" w:cs="Arial"/>
                <w:b/>
                <w:bCs/>
                <w:sz w:val="22"/>
              </w:rPr>
              <w:t>Case #2</w:t>
            </w:r>
          </w:p>
          <w:p w14:paraId="69105037" w14:textId="002576F0" w:rsidR="00592295" w:rsidRPr="00896EF3" w:rsidRDefault="00F32B5B" w:rsidP="00D939D5">
            <w:pPr>
              <w:tabs>
                <w:tab w:val="left" w:pos="-600"/>
                <w:tab w:val="left" w:pos="0"/>
                <w:tab w:val="left" w:pos="245"/>
                <w:tab w:val="left" w:pos="720"/>
                <w:tab w:val="left" w:pos="1440"/>
                <w:tab w:val="left" w:pos="2160"/>
                <w:tab w:val="left" w:pos="2880"/>
                <w:tab w:val="left" w:pos="4320"/>
              </w:tabs>
              <w:ind w:hanging="14"/>
              <w:jc w:val="center"/>
              <w:rPr>
                <w:rFonts w:ascii="Arial" w:hAnsi="Arial" w:cs="Arial"/>
                <w:b/>
                <w:i/>
                <w:iCs/>
                <w:sz w:val="22"/>
              </w:rPr>
            </w:pPr>
            <w:r w:rsidRPr="00896EF3">
              <w:rPr>
                <w:rFonts w:ascii="Arial" w:hAnsi="Arial" w:cs="Arial"/>
                <w:b/>
                <w:bCs/>
                <w:i/>
                <w:iCs/>
                <w:sz w:val="22"/>
                <w:lang w:val="vi"/>
              </w:rPr>
              <w:t>Vụ Án #2</w:t>
            </w:r>
          </w:p>
        </w:tc>
        <w:tc>
          <w:tcPr>
            <w:tcW w:w="2808" w:type="dxa"/>
            <w:shd w:val="clear" w:color="auto" w:fill="auto"/>
          </w:tcPr>
          <w:p w14:paraId="4E2022FC" w14:textId="77777777" w:rsidR="00F32B5B" w:rsidRPr="00896EF3" w:rsidRDefault="00592295" w:rsidP="00D939D5">
            <w:pPr>
              <w:tabs>
                <w:tab w:val="left" w:pos="-600"/>
                <w:tab w:val="left" w:pos="0"/>
                <w:tab w:val="left" w:pos="245"/>
                <w:tab w:val="left" w:pos="720"/>
                <w:tab w:val="left" w:pos="1440"/>
                <w:tab w:val="left" w:pos="2160"/>
                <w:tab w:val="left" w:pos="2880"/>
                <w:tab w:val="left" w:pos="4320"/>
              </w:tabs>
              <w:ind w:hanging="14"/>
              <w:jc w:val="center"/>
              <w:rPr>
                <w:rFonts w:ascii="Arial" w:hAnsi="Arial" w:cs="Arial"/>
                <w:b/>
                <w:sz w:val="22"/>
              </w:rPr>
            </w:pPr>
            <w:r w:rsidRPr="00896EF3">
              <w:rPr>
                <w:rFonts w:ascii="Arial" w:hAnsi="Arial" w:cs="Arial"/>
                <w:b/>
                <w:bCs/>
                <w:sz w:val="22"/>
              </w:rPr>
              <w:t>Case #3</w:t>
            </w:r>
          </w:p>
          <w:p w14:paraId="31E24604" w14:textId="6DDF459C" w:rsidR="00592295" w:rsidRPr="00896EF3" w:rsidRDefault="00F32B5B" w:rsidP="00D939D5">
            <w:pPr>
              <w:tabs>
                <w:tab w:val="left" w:pos="-600"/>
                <w:tab w:val="left" w:pos="0"/>
                <w:tab w:val="left" w:pos="245"/>
                <w:tab w:val="left" w:pos="720"/>
                <w:tab w:val="left" w:pos="1440"/>
                <w:tab w:val="left" w:pos="2160"/>
                <w:tab w:val="left" w:pos="2880"/>
                <w:tab w:val="left" w:pos="4320"/>
              </w:tabs>
              <w:ind w:hanging="14"/>
              <w:jc w:val="center"/>
              <w:rPr>
                <w:rFonts w:ascii="Arial" w:hAnsi="Arial" w:cs="Arial"/>
                <w:b/>
                <w:i/>
                <w:iCs/>
                <w:sz w:val="22"/>
              </w:rPr>
            </w:pPr>
            <w:r w:rsidRPr="00896EF3">
              <w:rPr>
                <w:rFonts w:ascii="Arial" w:hAnsi="Arial" w:cs="Arial"/>
                <w:b/>
                <w:bCs/>
                <w:i/>
                <w:iCs/>
                <w:sz w:val="22"/>
                <w:lang w:val="vi"/>
              </w:rPr>
              <w:t>Vụ Án #3</w:t>
            </w:r>
          </w:p>
        </w:tc>
      </w:tr>
      <w:tr w:rsidR="00592295" w:rsidRPr="00896EF3" w14:paraId="15080A01" w14:textId="77777777" w:rsidTr="005B1A43">
        <w:trPr>
          <w:trHeight w:val="628"/>
        </w:trPr>
        <w:tc>
          <w:tcPr>
            <w:tcW w:w="1734" w:type="dxa"/>
            <w:shd w:val="clear" w:color="auto" w:fill="auto"/>
          </w:tcPr>
          <w:p w14:paraId="0903628F" w14:textId="77777777" w:rsidR="00F32B5B" w:rsidRPr="00896EF3" w:rsidRDefault="00592295" w:rsidP="00D939D5">
            <w:pPr>
              <w:tabs>
                <w:tab w:val="left" w:pos="-720"/>
              </w:tabs>
              <w:rPr>
                <w:rFonts w:ascii="Arial" w:hAnsi="Arial" w:cs="Arial"/>
                <w:sz w:val="22"/>
                <w:szCs w:val="22"/>
              </w:rPr>
            </w:pPr>
            <w:r w:rsidRPr="00896EF3">
              <w:rPr>
                <w:rFonts w:ascii="Arial" w:hAnsi="Arial" w:cs="Arial"/>
                <w:sz w:val="22"/>
                <w:szCs w:val="22"/>
              </w:rPr>
              <w:t>Case Name</w:t>
            </w:r>
          </w:p>
          <w:p w14:paraId="60528CB1" w14:textId="37EC9BF6" w:rsidR="00592295" w:rsidRPr="00896EF3" w:rsidRDefault="00F32B5B" w:rsidP="00D939D5">
            <w:pPr>
              <w:tabs>
                <w:tab w:val="left" w:pos="-720"/>
              </w:tabs>
              <w:spacing w:after="60"/>
              <w:rPr>
                <w:rFonts w:ascii="Arial" w:hAnsi="Arial" w:cs="Arial"/>
                <w:i/>
                <w:iCs/>
                <w:sz w:val="22"/>
                <w:szCs w:val="22"/>
              </w:rPr>
            </w:pPr>
            <w:r w:rsidRPr="00896EF3">
              <w:rPr>
                <w:rFonts w:ascii="Arial" w:hAnsi="Arial" w:cs="Arial"/>
                <w:i/>
                <w:iCs/>
                <w:sz w:val="22"/>
                <w:szCs w:val="22"/>
                <w:lang w:val="vi"/>
              </w:rPr>
              <w:t>Tên Vụ Án</w:t>
            </w:r>
          </w:p>
        </w:tc>
        <w:tc>
          <w:tcPr>
            <w:tcW w:w="2424" w:type="dxa"/>
            <w:shd w:val="clear" w:color="auto" w:fill="auto"/>
          </w:tcPr>
          <w:p w14:paraId="59EC546A" w14:textId="77777777" w:rsidR="00592295" w:rsidRPr="00896EF3"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610" w:type="dxa"/>
            <w:shd w:val="clear" w:color="auto" w:fill="auto"/>
          </w:tcPr>
          <w:p w14:paraId="5A6F58D9" w14:textId="77777777" w:rsidR="00592295" w:rsidRPr="00896EF3"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808" w:type="dxa"/>
            <w:shd w:val="clear" w:color="auto" w:fill="auto"/>
          </w:tcPr>
          <w:p w14:paraId="7CB05DB6" w14:textId="77777777" w:rsidR="00592295" w:rsidRPr="00896EF3"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r>
      <w:tr w:rsidR="00592295" w:rsidRPr="00896EF3" w14:paraId="44FEA158" w14:textId="77777777" w:rsidTr="005B1A43">
        <w:trPr>
          <w:trHeight w:val="629"/>
        </w:trPr>
        <w:tc>
          <w:tcPr>
            <w:tcW w:w="1734" w:type="dxa"/>
            <w:shd w:val="clear" w:color="auto" w:fill="auto"/>
          </w:tcPr>
          <w:p w14:paraId="6806F0A6" w14:textId="77777777" w:rsidR="00F32B5B" w:rsidRPr="00896EF3" w:rsidRDefault="00592295" w:rsidP="00D939D5">
            <w:pPr>
              <w:tabs>
                <w:tab w:val="left" w:pos="-720"/>
              </w:tabs>
              <w:rPr>
                <w:rFonts w:ascii="Arial" w:hAnsi="Arial" w:cs="Arial"/>
                <w:sz w:val="22"/>
                <w:szCs w:val="22"/>
              </w:rPr>
            </w:pPr>
            <w:r w:rsidRPr="00896EF3">
              <w:rPr>
                <w:rFonts w:ascii="Arial" w:hAnsi="Arial" w:cs="Arial"/>
                <w:sz w:val="22"/>
                <w:szCs w:val="22"/>
              </w:rPr>
              <w:t>Case Number</w:t>
            </w:r>
          </w:p>
          <w:p w14:paraId="707477A4" w14:textId="7329E3E1" w:rsidR="00592295" w:rsidRPr="00896EF3" w:rsidRDefault="00F32B5B" w:rsidP="00D939D5">
            <w:pPr>
              <w:tabs>
                <w:tab w:val="left" w:pos="-720"/>
              </w:tabs>
              <w:spacing w:after="60"/>
              <w:rPr>
                <w:rFonts w:ascii="Arial" w:hAnsi="Arial" w:cs="Arial"/>
                <w:i/>
                <w:iCs/>
                <w:sz w:val="22"/>
                <w:szCs w:val="22"/>
              </w:rPr>
            </w:pPr>
            <w:r w:rsidRPr="00896EF3">
              <w:rPr>
                <w:rFonts w:ascii="Arial" w:hAnsi="Arial" w:cs="Arial"/>
                <w:i/>
                <w:iCs/>
                <w:sz w:val="22"/>
                <w:szCs w:val="22"/>
                <w:lang w:val="vi"/>
              </w:rPr>
              <w:t>Số Vụ Án</w:t>
            </w:r>
          </w:p>
        </w:tc>
        <w:tc>
          <w:tcPr>
            <w:tcW w:w="2424" w:type="dxa"/>
            <w:shd w:val="clear" w:color="auto" w:fill="auto"/>
          </w:tcPr>
          <w:p w14:paraId="3F1EC005" w14:textId="77777777" w:rsidR="00592295" w:rsidRPr="00896EF3"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610" w:type="dxa"/>
            <w:shd w:val="clear" w:color="auto" w:fill="auto"/>
          </w:tcPr>
          <w:p w14:paraId="19B959F5" w14:textId="77777777" w:rsidR="00592295" w:rsidRPr="00896EF3"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808" w:type="dxa"/>
            <w:shd w:val="clear" w:color="auto" w:fill="auto"/>
          </w:tcPr>
          <w:p w14:paraId="76BCD32F" w14:textId="77777777" w:rsidR="00592295" w:rsidRPr="00896EF3"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r>
      <w:tr w:rsidR="00592295" w:rsidRPr="00896EF3" w14:paraId="17AEEB67" w14:textId="77777777" w:rsidTr="005B1A43">
        <w:trPr>
          <w:trHeight w:val="629"/>
        </w:trPr>
        <w:tc>
          <w:tcPr>
            <w:tcW w:w="1734" w:type="dxa"/>
            <w:shd w:val="clear" w:color="auto" w:fill="auto"/>
          </w:tcPr>
          <w:p w14:paraId="202DA002" w14:textId="77777777" w:rsidR="00F32B5B" w:rsidRPr="00896EF3" w:rsidRDefault="00592295" w:rsidP="00D939D5">
            <w:pPr>
              <w:tabs>
                <w:tab w:val="left" w:pos="-720"/>
              </w:tabs>
              <w:rPr>
                <w:rFonts w:ascii="Arial" w:hAnsi="Arial" w:cs="Arial"/>
                <w:sz w:val="22"/>
                <w:szCs w:val="22"/>
              </w:rPr>
            </w:pPr>
            <w:r w:rsidRPr="00896EF3">
              <w:rPr>
                <w:rFonts w:ascii="Arial" w:hAnsi="Arial" w:cs="Arial"/>
                <w:sz w:val="22"/>
                <w:szCs w:val="22"/>
              </w:rPr>
              <w:t>Court/County/ State</w:t>
            </w:r>
          </w:p>
          <w:p w14:paraId="77807CC4" w14:textId="32835CC0" w:rsidR="00592295" w:rsidRPr="00896EF3" w:rsidRDefault="00F32B5B" w:rsidP="00D939D5">
            <w:pPr>
              <w:tabs>
                <w:tab w:val="left" w:pos="-720"/>
              </w:tabs>
              <w:spacing w:after="60"/>
              <w:rPr>
                <w:rFonts w:ascii="Arial" w:hAnsi="Arial" w:cs="Arial"/>
                <w:i/>
                <w:iCs/>
                <w:sz w:val="22"/>
                <w:szCs w:val="22"/>
              </w:rPr>
            </w:pPr>
            <w:r w:rsidRPr="00896EF3">
              <w:rPr>
                <w:rFonts w:ascii="Arial" w:hAnsi="Arial" w:cs="Arial"/>
                <w:i/>
                <w:iCs/>
                <w:sz w:val="22"/>
                <w:szCs w:val="22"/>
                <w:lang w:val="vi"/>
              </w:rPr>
              <w:t>Tòa Án/Quận/Tiểu Bang</w:t>
            </w:r>
          </w:p>
        </w:tc>
        <w:tc>
          <w:tcPr>
            <w:tcW w:w="2424" w:type="dxa"/>
            <w:shd w:val="clear" w:color="auto" w:fill="auto"/>
          </w:tcPr>
          <w:p w14:paraId="173F5634" w14:textId="77777777" w:rsidR="00592295" w:rsidRPr="00896EF3"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610" w:type="dxa"/>
            <w:shd w:val="clear" w:color="auto" w:fill="auto"/>
          </w:tcPr>
          <w:p w14:paraId="73DACB0D" w14:textId="77777777" w:rsidR="00592295" w:rsidRPr="00896EF3"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808" w:type="dxa"/>
            <w:shd w:val="clear" w:color="auto" w:fill="auto"/>
          </w:tcPr>
          <w:p w14:paraId="2BAC9A79" w14:textId="77777777" w:rsidR="00592295" w:rsidRPr="00896EF3"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r>
      <w:tr w:rsidR="00592295" w:rsidRPr="00896EF3" w14:paraId="20CF8DDC" w14:textId="77777777" w:rsidTr="005B1A43">
        <w:trPr>
          <w:trHeight w:val="629"/>
        </w:trPr>
        <w:tc>
          <w:tcPr>
            <w:tcW w:w="1734" w:type="dxa"/>
            <w:shd w:val="clear" w:color="auto" w:fill="auto"/>
          </w:tcPr>
          <w:p w14:paraId="6E91B655" w14:textId="77777777" w:rsidR="00F32B5B" w:rsidRPr="00896EF3" w:rsidRDefault="00592295" w:rsidP="00D939D5">
            <w:pPr>
              <w:tabs>
                <w:tab w:val="left" w:pos="-720"/>
              </w:tabs>
              <w:rPr>
                <w:rFonts w:ascii="Arial" w:hAnsi="Arial" w:cs="Arial"/>
                <w:sz w:val="22"/>
                <w:szCs w:val="22"/>
              </w:rPr>
            </w:pPr>
            <w:r w:rsidRPr="00896EF3">
              <w:rPr>
                <w:rFonts w:ascii="Arial" w:hAnsi="Arial" w:cs="Arial"/>
                <w:sz w:val="22"/>
                <w:szCs w:val="22"/>
              </w:rPr>
              <w:t>Type of Case</w:t>
            </w:r>
          </w:p>
          <w:p w14:paraId="2C8980EC" w14:textId="706926F7" w:rsidR="00592295" w:rsidRPr="00896EF3" w:rsidRDefault="00F32B5B" w:rsidP="00D939D5">
            <w:pPr>
              <w:tabs>
                <w:tab w:val="left" w:pos="-720"/>
              </w:tabs>
              <w:spacing w:after="60"/>
              <w:rPr>
                <w:rFonts w:ascii="Arial" w:hAnsi="Arial" w:cs="Arial"/>
                <w:i/>
                <w:iCs/>
                <w:sz w:val="22"/>
                <w:szCs w:val="22"/>
              </w:rPr>
            </w:pPr>
            <w:r w:rsidRPr="00896EF3">
              <w:rPr>
                <w:rFonts w:ascii="Arial" w:hAnsi="Arial" w:cs="Arial"/>
                <w:i/>
                <w:iCs/>
                <w:sz w:val="22"/>
                <w:szCs w:val="22"/>
                <w:lang w:val="vi"/>
              </w:rPr>
              <w:t>Loại Vụ Án</w:t>
            </w:r>
          </w:p>
        </w:tc>
        <w:tc>
          <w:tcPr>
            <w:tcW w:w="2424" w:type="dxa"/>
            <w:shd w:val="clear" w:color="auto" w:fill="auto"/>
          </w:tcPr>
          <w:p w14:paraId="3223A18C" w14:textId="77777777" w:rsidR="00592295" w:rsidRPr="00896EF3"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610" w:type="dxa"/>
            <w:shd w:val="clear" w:color="auto" w:fill="auto"/>
          </w:tcPr>
          <w:p w14:paraId="1BF93A19" w14:textId="77777777" w:rsidR="00592295" w:rsidRPr="00896EF3"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808" w:type="dxa"/>
            <w:shd w:val="clear" w:color="auto" w:fill="auto"/>
          </w:tcPr>
          <w:p w14:paraId="43369A70" w14:textId="77777777" w:rsidR="00592295" w:rsidRPr="00896EF3"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r>
      <w:tr w:rsidR="00592295" w:rsidRPr="00896EF3" w14:paraId="3DD3372F" w14:textId="77777777" w:rsidTr="005B1A43">
        <w:trPr>
          <w:trHeight w:val="629"/>
        </w:trPr>
        <w:tc>
          <w:tcPr>
            <w:tcW w:w="1734" w:type="dxa"/>
            <w:shd w:val="clear" w:color="auto" w:fill="auto"/>
          </w:tcPr>
          <w:p w14:paraId="2BB14251" w14:textId="77777777" w:rsidR="00F32B5B" w:rsidRPr="00896EF3" w:rsidRDefault="00592295" w:rsidP="00D939D5">
            <w:pPr>
              <w:tabs>
                <w:tab w:val="left" w:pos="-720"/>
              </w:tabs>
              <w:spacing w:before="60"/>
              <w:rPr>
                <w:rFonts w:ascii="Arial" w:hAnsi="Arial" w:cs="Arial"/>
                <w:sz w:val="22"/>
                <w:szCs w:val="22"/>
              </w:rPr>
            </w:pPr>
            <w:r w:rsidRPr="00896EF3">
              <w:rPr>
                <w:rFonts w:ascii="Arial" w:hAnsi="Arial" w:cs="Arial"/>
                <w:sz w:val="22"/>
                <w:szCs w:val="22"/>
              </w:rPr>
              <w:t>Protected Person</w:t>
            </w:r>
          </w:p>
          <w:p w14:paraId="5581FC39" w14:textId="0FC59E3A" w:rsidR="00592295" w:rsidRPr="00896EF3" w:rsidRDefault="00F32B5B" w:rsidP="00D939D5">
            <w:pPr>
              <w:tabs>
                <w:tab w:val="left" w:pos="-720"/>
              </w:tabs>
              <w:spacing w:after="60"/>
              <w:rPr>
                <w:rFonts w:ascii="Arial" w:hAnsi="Arial" w:cs="Arial"/>
                <w:i/>
                <w:iCs/>
                <w:sz w:val="22"/>
                <w:szCs w:val="22"/>
              </w:rPr>
            </w:pPr>
            <w:r w:rsidRPr="00896EF3">
              <w:rPr>
                <w:rFonts w:ascii="Arial" w:hAnsi="Arial" w:cs="Arial"/>
                <w:i/>
                <w:iCs/>
                <w:sz w:val="22"/>
                <w:szCs w:val="22"/>
                <w:lang w:val="vi"/>
              </w:rPr>
              <w:t>Người Được Bảo Vệ</w:t>
            </w:r>
          </w:p>
        </w:tc>
        <w:tc>
          <w:tcPr>
            <w:tcW w:w="2424" w:type="dxa"/>
            <w:shd w:val="clear" w:color="auto" w:fill="auto"/>
          </w:tcPr>
          <w:p w14:paraId="76B60599" w14:textId="77777777" w:rsidR="00592295" w:rsidRPr="00896EF3"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610" w:type="dxa"/>
            <w:shd w:val="clear" w:color="auto" w:fill="auto"/>
          </w:tcPr>
          <w:p w14:paraId="4001B831" w14:textId="77777777" w:rsidR="00592295" w:rsidRPr="00896EF3"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808" w:type="dxa"/>
            <w:shd w:val="clear" w:color="auto" w:fill="auto"/>
          </w:tcPr>
          <w:p w14:paraId="1D040226" w14:textId="77777777" w:rsidR="00592295" w:rsidRPr="00896EF3"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r>
      <w:tr w:rsidR="00592295" w:rsidRPr="00896EF3" w14:paraId="672629D0" w14:textId="77777777" w:rsidTr="005B1A43">
        <w:trPr>
          <w:trHeight w:val="629"/>
        </w:trPr>
        <w:tc>
          <w:tcPr>
            <w:tcW w:w="1734" w:type="dxa"/>
            <w:shd w:val="clear" w:color="auto" w:fill="auto"/>
          </w:tcPr>
          <w:p w14:paraId="15AB856A" w14:textId="77777777" w:rsidR="00F32B5B" w:rsidRPr="00896EF3" w:rsidRDefault="00592295" w:rsidP="00D939D5">
            <w:pPr>
              <w:tabs>
                <w:tab w:val="left" w:pos="-720"/>
              </w:tabs>
              <w:spacing w:before="60"/>
              <w:rPr>
                <w:rFonts w:ascii="Arial" w:hAnsi="Arial" w:cs="Arial"/>
                <w:sz w:val="22"/>
                <w:szCs w:val="22"/>
              </w:rPr>
            </w:pPr>
            <w:r w:rsidRPr="00896EF3">
              <w:rPr>
                <w:rFonts w:ascii="Arial" w:hAnsi="Arial" w:cs="Arial"/>
                <w:sz w:val="22"/>
                <w:szCs w:val="22"/>
              </w:rPr>
              <w:t>Was there any order violation?</w:t>
            </w:r>
          </w:p>
          <w:p w14:paraId="6AF8D592" w14:textId="1569425F" w:rsidR="00592295" w:rsidRPr="00896EF3" w:rsidRDefault="00F32B5B" w:rsidP="00D939D5">
            <w:pPr>
              <w:tabs>
                <w:tab w:val="left" w:pos="-720"/>
              </w:tabs>
              <w:spacing w:after="60"/>
              <w:rPr>
                <w:rFonts w:ascii="Arial" w:hAnsi="Arial" w:cs="Arial"/>
                <w:i/>
                <w:iCs/>
                <w:sz w:val="22"/>
                <w:szCs w:val="22"/>
              </w:rPr>
            </w:pPr>
            <w:r w:rsidRPr="00896EF3">
              <w:rPr>
                <w:rFonts w:ascii="Arial" w:hAnsi="Arial" w:cs="Arial"/>
                <w:i/>
                <w:iCs/>
                <w:sz w:val="22"/>
                <w:szCs w:val="22"/>
                <w:lang w:val="vi"/>
              </w:rPr>
              <w:t>Có bất kỳ vi phạm lệnh nào không?</w:t>
            </w:r>
          </w:p>
        </w:tc>
        <w:tc>
          <w:tcPr>
            <w:tcW w:w="2424" w:type="dxa"/>
            <w:shd w:val="clear" w:color="auto" w:fill="auto"/>
          </w:tcPr>
          <w:p w14:paraId="67263786" w14:textId="77777777" w:rsidR="00592295" w:rsidRPr="00896EF3"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610" w:type="dxa"/>
            <w:shd w:val="clear" w:color="auto" w:fill="auto"/>
          </w:tcPr>
          <w:p w14:paraId="402D08B0" w14:textId="77777777" w:rsidR="00592295" w:rsidRPr="00896EF3"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808" w:type="dxa"/>
            <w:shd w:val="clear" w:color="auto" w:fill="auto"/>
          </w:tcPr>
          <w:p w14:paraId="1AB32F31" w14:textId="77777777" w:rsidR="00592295" w:rsidRPr="00896EF3"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r>
    </w:tbl>
    <w:p w14:paraId="4595D7CE" w14:textId="77777777" w:rsidR="00F32B5B" w:rsidRPr="00896EF3" w:rsidRDefault="00D623F6" w:rsidP="00D939D5">
      <w:pPr>
        <w:pStyle w:val="PONumberedSection"/>
        <w:numPr>
          <w:ilvl w:val="0"/>
          <w:numId w:val="0"/>
        </w:numPr>
        <w:spacing w:after="0"/>
        <w:ind w:left="720" w:hanging="720"/>
        <w:rPr>
          <w:b w:val="0"/>
          <w:bCs w:val="0"/>
          <w:i/>
          <w:sz w:val="22"/>
          <w:szCs w:val="22"/>
        </w:rPr>
      </w:pPr>
      <w:r w:rsidRPr="00896EF3">
        <w:rPr>
          <w:sz w:val="22"/>
          <w:szCs w:val="22"/>
        </w:rPr>
        <w:t>5.</w:t>
      </w:r>
      <w:r w:rsidRPr="00896EF3">
        <w:rPr>
          <w:sz w:val="22"/>
          <w:szCs w:val="22"/>
        </w:rPr>
        <w:tab/>
        <w:t xml:space="preserve">Between the respondent and any other person: </w:t>
      </w:r>
      <w:r w:rsidRPr="00896EF3">
        <w:rPr>
          <w:b w:val="0"/>
          <w:bCs w:val="0"/>
          <w:sz w:val="22"/>
          <w:szCs w:val="22"/>
        </w:rPr>
        <w:t xml:space="preserve">List any criminal or civil protection, restraining or no-contact orders. </w:t>
      </w:r>
      <w:r w:rsidRPr="00896EF3">
        <w:rPr>
          <w:b w:val="0"/>
          <w:bCs w:val="0"/>
          <w:i/>
          <w:iCs/>
          <w:sz w:val="22"/>
          <w:szCs w:val="22"/>
        </w:rPr>
        <w:t>If you have more than 3 matters, list details on additional sheet.</w:t>
      </w:r>
    </w:p>
    <w:p w14:paraId="1DC4D3E8" w14:textId="46C05D07" w:rsidR="00D623F6" w:rsidRPr="00896EF3" w:rsidRDefault="000A19F5" w:rsidP="00D939D5">
      <w:pPr>
        <w:pStyle w:val="PONumberedSection"/>
        <w:numPr>
          <w:ilvl w:val="0"/>
          <w:numId w:val="0"/>
        </w:numPr>
        <w:spacing w:before="0"/>
        <w:ind w:left="720" w:hanging="720"/>
        <w:rPr>
          <w:i/>
          <w:iCs/>
          <w:sz w:val="22"/>
          <w:szCs w:val="22"/>
          <w:lang w:val="vi"/>
        </w:rPr>
      </w:pPr>
      <w:r w:rsidRPr="00896EF3">
        <w:rPr>
          <w:i/>
          <w:iCs/>
          <w:sz w:val="22"/>
          <w:szCs w:val="22"/>
        </w:rPr>
        <w:tab/>
      </w:r>
      <w:r w:rsidRPr="00896EF3">
        <w:rPr>
          <w:i/>
          <w:iCs/>
          <w:sz w:val="22"/>
          <w:szCs w:val="22"/>
          <w:lang w:val="vi"/>
        </w:rPr>
        <w:t xml:space="preserve">Giữa bị đơn và bất kỳ người nào khác: </w:t>
      </w:r>
      <w:r w:rsidRPr="00896EF3">
        <w:rPr>
          <w:b w:val="0"/>
          <w:bCs w:val="0"/>
          <w:i/>
          <w:iCs/>
          <w:sz w:val="22"/>
          <w:szCs w:val="22"/>
          <w:lang w:val="vi"/>
        </w:rPr>
        <w:t>Liệt kê bất kỳ biện pháp bảo vệ hình sự hoặc dân sự, lệnh cấm hoặc cấm tiếp xúc. Nếu quý vị có từ 3 vấn đề trở lên, hãy liệt kê chi tiết vào tờ bổ sung.</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2334"/>
        <w:gridCol w:w="2700"/>
        <w:gridCol w:w="2808"/>
      </w:tblGrid>
      <w:tr w:rsidR="00DF0B6A" w:rsidRPr="00896EF3" w14:paraId="536C80DB" w14:textId="77777777" w:rsidTr="005B1A43">
        <w:trPr>
          <w:trHeight w:val="223"/>
        </w:trPr>
        <w:tc>
          <w:tcPr>
            <w:tcW w:w="1734" w:type="dxa"/>
            <w:shd w:val="clear" w:color="auto" w:fill="auto"/>
          </w:tcPr>
          <w:p w14:paraId="6276744C" w14:textId="77777777" w:rsidR="00DF0B6A" w:rsidRPr="00896EF3" w:rsidRDefault="00DF0B6A" w:rsidP="00D939D5">
            <w:pPr>
              <w:tabs>
                <w:tab w:val="left" w:pos="-720"/>
              </w:tabs>
              <w:jc w:val="right"/>
              <w:rPr>
                <w:rFonts w:ascii="Arial" w:hAnsi="Arial" w:cs="Arial"/>
                <w:sz w:val="22"/>
                <w:szCs w:val="22"/>
                <w:lang w:val="vi"/>
              </w:rPr>
            </w:pPr>
          </w:p>
        </w:tc>
        <w:tc>
          <w:tcPr>
            <w:tcW w:w="2334" w:type="dxa"/>
            <w:shd w:val="clear" w:color="auto" w:fill="auto"/>
          </w:tcPr>
          <w:p w14:paraId="310F8622" w14:textId="77777777" w:rsidR="00F32B5B" w:rsidRPr="00896EF3" w:rsidRDefault="00DF0B6A" w:rsidP="00D939D5">
            <w:pPr>
              <w:tabs>
                <w:tab w:val="left" w:pos="-600"/>
                <w:tab w:val="left" w:pos="0"/>
                <w:tab w:val="left" w:pos="245"/>
                <w:tab w:val="left" w:pos="720"/>
                <w:tab w:val="left" w:pos="1440"/>
                <w:tab w:val="left" w:pos="2160"/>
                <w:tab w:val="left" w:pos="2880"/>
                <w:tab w:val="left" w:pos="4320"/>
              </w:tabs>
              <w:ind w:hanging="14"/>
              <w:jc w:val="center"/>
              <w:rPr>
                <w:rFonts w:ascii="Arial" w:hAnsi="Arial" w:cs="Arial"/>
                <w:b/>
                <w:sz w:val="22"/>
              </w:rPr>
            </w:pPr>
            <w:r w:rsidRPr="00896EF3">
              <w:rPr>
                <w:rFonts w:ascii="Arial" w:hAnsi="Arial" w:cs="Arial"/>
                <w:b/>
                <w:bCs/>
                <w:sz w:val="22"/>
              </w:rPr>
              <w:t>Case #1</w:t>
            </w:r>
          </w:p>
          <w:p w14:paraId="75587574" w14:textId="0B7E9933" w:rsidR="00DF0B6A" w:rsidRPr="00896EF3" w:rsidRDefault="00F32B5B" w:rsidP="00D939D5">
            <w:pPr>
              <w:tabs>
                <w:tab w:val="left" w:pos="-600"/>
                <w:tab w:val="left" w:pos="0"/>
                <w:tab w:val="left" w:pos="245"/>
                <w:tab w:val="left" w:pos="720"/>
                <w:tab w:val="left" w:pos="1440"/>
                <w:tab w:val="left" w:pos="2160"/>
                <w:tab w:val="left" w:pos="2880"/>
                <w:tab w:val="left" w:pos="4320"/>
              </w:tabs>
              <w:ind w:hanging="14"/>
              <w:jc w:val="center"/>
              <w:rPr>
                <w:rFonts w:ascii="Arial" w:hAnsi="Arial" w:cs="Arial"/>
                <w:b/>
                <w:i/>
                <w:iCs/>
                <w:sz w:val="22"/>
              </w:rPr>
            </w:pPr>
            <w:r w:rsidRPr="00896EF3">
              <w:rPr>
                <w:rFonts w:ascii="Arial" w:hAnsi="Arial" w:cs="Arial"/>
                <w:b/>
                <w:bCs/>
                <w:i/>
                <w:iCs/>
                <w:sz w:val="22"/>
                <w:lang w:val="vi"/>
              </w:rPr>
              <w:t>Vụ Án #1</w:t>
            </w:r>
          </w:p>
        </w:tc>
        <w:tc>
          <w:tcPr>
            <w:tcW w:w="2700" w:type="dxa"/>
            <w:shd w:val="clear" w:color="auto" w:fill="auto"/>
          </w:tcPr>
          <w:p w14:paraId="0AF39FD8" w14:textId="77777777" w:rsidR="00F32B5B" w:rsidRPr="00896EF3" w:rsidRDefault="00DF0B6A" w:rsidP="00D939D5">
            <w:pPr>
              <w:tabs>
                <w:tab w:val="left" w:pos="-600"/>
                <w:tab w:val="left" w:pos="0"/>
                <w:tab w:val="left" w:pos="245"/>
                <w:tab w:val="left" w:pos="720"/>
                <w:tab w:val="left" w:pos="1440"/>
                <w:tab w:val="left" w:pos="2160"/>
                <w:tab w:val="left" w:pos="2880"/>
                <w:tab w:val="left" w:pos="4320"/>
              </w:tabs>
              <w:ind w:hanging="14"/>
              <w:jc w:val="center"/>
              <w:rPr>
                <w:rFonts w:ascii="Arial" w:hAnsi="Arial" w:cs="Arial"/>
                <w:b/>
                <w:sz w:val="22"/>
              </w:rPr>
            </w:pPr>
            <w:r w:rsidRPr="00896EF3">
              <w:rPr>
                <w:rFonts w:ascii="Arial" w:hAnsi="Arial" w:cs="Arial"/>
                <w:b/>
                <w:bCs/>
                <w:sz w:val="22"/>
              </w:rPr>
              <w:t>Case #2</w:t>
            </w:r>
          </w:p>
          <w:p w14:paraId="5D9EC7EB" w14:textId="44C936AB" w:rsidR="00DF0B6A" w:rsidRPr="00896EF3" w:rsidRDefault="00F32B5B" w:rsidP="00D939D5">
            <w:pPr>
              <w:tabs>
                <w:tab w:val="left" w:pos="-600"/>
                <w:tab w:val="left" w:pos="0"/>
                <w:tab w:val="left" w:pos="245"/>
                <w:tab w:val="left" w:pos="720"/>
                <w:tab w:val="left" w:pos="1440"/>
                <w:tab w:val="left" w:pos="2160"/>
                <w:tab w:val="left" w:pos="2880"/>
                <w:tab w:val="left" w:pos="4320"/>
              </w:tabs>
              <w:ind w:hanging="14"/>
              <w:jc w:val="center"/>
              <w:rPr>
                <w:rFonts w:ascii="Arial" w:hAnsi="Arial" w:cs="Arial"/>
                <w:b/>
                <w:i/>
                <w:iCs/>
                <w:sz w:val="22"/>
              </w:rPr>
            </w:pPr>
            <w:r w:rsidRPr="00896EF3">
              <w:rPr>
                <w:rFonts w:ascii="Arial" w:hAnsi="Arial" w:cs="Arial"/>
                <w:b/>
                <w:bCs/>
                <w:i/>
                <w:iCs/>
                <w:sz w:val="22"/>
                <w:lang w:val="vi"/>
              </w:rPr>
              <w:t>Vụ Án #2</w:t>
            </w:r>
          </w:p>
        </w:tc>
        <w:tc>
          <w:tcPr>
            <w:tcW w:w="2808" w:type="dxa"/>
            <w:shd w:val="clear" w:color="auto" w:fill="auto"/>
          </w:tcPr>
          <w:p w14:paraId="47CEC08D" w14:textId="77777777" w:rsidR="00F32B5B" w:rsidRPr="00896EF3" w:rsidRDefault="00DF0B6A" w:rsidP="00D939D5">
            <w:pPr>
              <w:tabs>
                <w:tab w:val="left" w:pos="-600"/>
                <w:tab w:val="left" w:pos="0"/>
                <w:tab w:val="left" w:pos="245"/>
                <w:tab w:val="left" w:pos="720"/>
                <w:tab w:val="left" w:pos="1440"/>
                <w:tab w:val="left" w:pos="2160"/>
                <w:tab w:val="left" w:pos="2880"/>
                <w:tab w:val="left" w:pos="4320"/>
              </w:tabs>
              <w:ind w:hanging="14"/>
              <w:jc w:val="center"/>
              <w:rPr>
                <w:rFonts w:ascii="Arial" w:hAnsi="Arial" w:cs="Arial"/>
                <w:b/>
                <w:sz w:val="22"/>
              </w:rPr>
            </w:pPr>
            <w:r w:rsidRPr="00896EF3">
              <w:rPr>
                <w:rFonts w:ascii="Arial" w:hAnsi="Arial" w:cs="Arial"/>
                <w:b/>
                <w:bCs/>
                <w:sz w:val="22"/>
              </w:rPr>
              <w:t>Case #3</w:t>
            </w:r>
          </w:p>
          <w:p w14:paraId="2F68680D" w14:textId="497E66CD" w:rsidR="00DF0B6A" w:rsidRPr="00896EF3" w:rsidRDefault="00F32B5B" w:rsidP="00D939D5">
            <w:pPr>
              <w:tabs>
                <w:tab w:val="left" w:pos="-600"/>
                <w:tab w:val="left" w:pos="0"/>
                <w:tab w:val="left" w:pos="245"/>
                <w:tab w:val="left" w:pos="720"/>
                <w:tab w:val="left" w:pos="1440"/>
                <w:tab w:val="left" w:pos="2160"/>
                <w:tab w:val="left" w:pos="2880"/>
                <w:tab w:val="left" w:pos="4320"/>
              </w:tabs>
              <w:ind w:hanging="14"/>
              <w:jc w:val="center"/>
              <w:rPr>
                <w:rFonts w:ascii="Arial" w:hAnsi="Arial" w:cs="Arial"/>
                <w:b/>
                <w:i/>
                <w:iCs/>
                <w:sz w:val="22"/>
              </w:rPr>
            </w:pPr>
            <w:r w:rsidRPr="00896EF3">
              <w:rPr>
                <w:rFonts w:ascii="Arial" w:hAnsi="Arial" w:cs="Arial"/>
                <w:b/>
                <w:bCs/>
                <w:i/>
                <w:iCs/>
                <w:sz w:val="22"/>
                <w:lang w:val="vi"/>
              </w:rPr>
              <w:t>Vụ Án #3</w:t>
            </w:r>
          </w:p>
        </w:tc>
      </w:tr>
      <w:tr w:rsidR="00DF0B6A" w:rsidRPr="00896EF3" w14:paraId="7ECC81EB" w14:textId="77777777" w:rsidTr="000A19F5">
        <w:trPr>
          <w:trHeight w:hRule="exact" w:val="1126"/>
        </w:trPr>
        <w:tc>
          <w:tcPr>
            <w:tcW w:w="1734" w:type="dxa"/>
            <w:shd w:val="clear" w:color="auto" w:fill="auto"/>
          </w:tcPr>
          <w:p w14:paraId="45AAD5F4" w14:textId="77777777" w:rsidR="00F32B5B" w:rsidRPr="00896EF3" w:rsidRDefault="00DF0B6A" w:rsidP="00D939D5">
            <w:pPr>
              <w:tabs>
                <w:tab w:val="left" w:pos="-720"/>
              </w:tabs>
              <w:spacing w:before="60"/>
              <w:rPr>
                <w:rFonts w:ascii="Arial" w:hAnsi="Arial" w:cs="Arial"/>
                <w:sz w:val="22"/>
                <w:szCs w:val="22"/>
              </w:rPr>
            </w:pPr>
            <w:r w:rsidRPr="00896EF3">
              <w:rPr>
                <w:rFonts w:ascii="Arial" w:hAnsi="Arial" w:cs="Arial"/>
                <w:sz w:val="22"/>
                <w:szCs w:val="22"/>
              </w:rPr>
              <w:t>Protected Person</w:t>
            </w:r>
          </w:p>
          <w:p w14:paraId="04982C00" w14:textId="11A962E8" w:rsidR="00DF0B6A" w:rsidRPr="00896EF3" w:rsidRDefault="00F32B5B" w:rsidP="000A19F5">
            <w:pPr>
              <w:tabs>
                <w:tab w:val="left" w:pos="-720"/>
              </w:tabs>
              <w:spacing w:after="60"/>
              <w:rPr>
                <w:rFonts w:ascii="Arial" w:hAnsi="Arial" w:cs="Arial"/>
                <w:i/>
                <w:iCs/>
                <w:sz w:val="22"/>
                <w:szCs w:val="22"/>
              </w:rPr>
            </w:pPr>
            <w:r w:rsidRPr="00896EF3">
              <w:rPr>
                <w:rFonts w:ascii="Arial" w:hAnsi="Arial" w:cs="Arial"/>
                <w:i/>
                <w:iCs/>
                <w:sz w:val="22"/>
                <w:szCs w:val="22"/>
                <w:lang w:val="vi"/>
              </w:rPr>
              <w:t>Người Được Bảo Vệ</w:t>
            </w:r>
          </w:p>
        </w:tc>
        <w:tc>
          <w:tcPr>
            <w:tcW w:w="2334" w:type="dxa"/>
            <w:shd w:val="clear" w:color="auto" w:fill="auto"/>
          </w:tcPr>
          <w:p w14:paraId="5CDCB8B1" w14:textId="77777777" w:rsidR="00DF0B6A" w:rsidRPr="00896EF3" w:rsidRDefault="00DF0B6A"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700" w:type="dxa"/>
            <w:shd w:val="clear" w:color="auto" w:fill="auto"/>
          </w:tcPr>
          <w:p w14:paraId="1AA63D16" w14:textId="77777777" w:rsidR="00DF0B6A" w:rsidRPr="00896EF3" w:rsidRDefault="00DF0B6A"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808" w:type="dxa"/>
            <w:shd w:val="clear" w:color="auto" w:fill="auto"/>
          </w:tcPr>
          <w:p w14:paraId="76824636" w14:textId="77777777" w:rsidR="00DF0B6A" w:rsidRPr="00896EF3" w:rsidRDefault="00DF0B6A"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r>
      <w:tr w:rsidR="00DF0B6A" w:rsidRPr="00896EF3" w14:paraId="0EE360AD" w14:textId="77777777" w:rsidTr="005B1A43">
        <w:trPr>
          <w:trHeight w:hRule="exact" w:val="634"/>
        </w:trPr>
        <w:tc>
          <w:tcPr>
            <w:tcW w:w="1734" w:type="dxa"/>
            <w:shd w:val="clear" w:color="auto" w:fill="auto"/>
          </w:tcPr>
          <w:p w14:paraId="6D71004D" w14:textId="77777777" w:rsidR="00F32B5B" w:rsidRPr="00896EF3" w:rsidRDefault="00DF0B6A" w:rsidP="00D939D5">
            <w:pPr>
              <w:tabs>
                <w:tab w:val="left" w:pos="-720"/>
              </w:tabs>
              <w:spacing w:before="60"/>
              <w:rPr>
                <w:rFonts w:ascii="Arial" w:hAnsi="Arial" w:cs="Arial"/>
                <w:sz w:val="22"/>
                <w:szCs w:val="22"/>
              </w:rPr>
            </w:pPr>
            <w:r w:rsidRPr="00896EF3">
              <w:rPr>
                <w:rFonts w:ascii="Arial" w:hAnsi="Arial" w:cs="Arial"/>
                <w:sz w:val="22"/>
                <w:szCs w:val="22"/>
              </w:rPr>
              <w:t>Case Number</w:t>
            </w:r>
          </w:p>
          <w:p w14:paraId="06A121C4" w14:textId="6E52FEC9" w:rsidR="00DF0B6A" w:rsidRPr="00896EF3" w:rsidRDefault="00F32B5B" w:rsidP="00D939D5">
            <w:pPr>
              <w:tabs>
                <w:tab w:val="left" w:pos="-720"/>
              </w:tabs>
              <w:spacing w:after="60"/>
              <w:rPr>
                <w:rFonts w:ascii="Arial" w:hAnsi="Arial" w:cs="Arial"/>
                <w:i/>
                <w:iCs/>
                <w:sz w:val="22"/>
                <w:szCs w:val="22"/>
              </w:rPr>
            </w:pPr>
            <w:r w:rsidRPr="00896EF3">
              <w:rPr>
                <w:rFonts w:ascii="Arial" w:hAnsi="Arial" w:cs="Arial"/>
                <w:i/>
                <w:iCs/>
                <w:sz w:val="22"/>
                <w:szCs w:val="22"/>
                <w:lang w:val="vi"/>
              </w:rPr>
              <w:t>Số Vụ Án</w:t>
            </w:r>
          </w:p>
        </w:tc>
        <w:tc>
          <w:tcPr>
            <w:tcW w:w="2334" w:type="dxa"/>
            <w:shd w:val="clear" w:color="auto" w:fill="auto"/>
          </w:tcPr>
          <w:p w14:paraId="6E990663" w14:textId="77777777" w:rsidR="00DF0B6A" w:rsidRPr="00896EF3" w:rsidRDefault="00DF0B6A"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700" w:type="dxa"/>
            <w:shd w:val="clear" w:color="auto" w:fill="auto"/>
          </w:tcPr>
          <w:p w14:paraId="7F96E7EA" w14:textId="77777777" w:rsidR="00DF0B6A" w:rsidRPr="00896EF3" w:rsidRDefault="00DF0B6A"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808" w:type="dxa"/>
            <w:shd w:val="clear" w:color="auto" w:fill="auto"/>
          </w:tcPr>
          <w:p w14:paraId="5B4C0833" w14:textId="77777777" w:rsidR="00DF0B6A" w:rsidRPr="00896EF3" w:rsidRDefault="00DF0B6A"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r>
      <w:tr w:rsidR="00DF0B6A" w:rsidRPr="00896EF3" w14:paraId="6FE15BAF" w14:textId="77777777" w:rsidTr="000A19F5">
        <w:trPr>
          <w:trHeight w:hRule="exact" w:val="1162"/>
        </w:trPr>
        <w:tc>
          <w:tcPr>
            <w:tcW w:w="1734" w:type="dxa"/>
            <w:shd w:val="clear" w:color="auto" w:fill="auto"/>
          </w:tcPr>
          <w:p w14:paraId="7C37C127" w14:textId="0F86ECE0" w:rsidR="00F32B5B" w:rsidRPr="00896EF3" w:rsidRDefault="00DF0B6A" w:rsidP="00D939D5">
            <w:pPr>
              <w:tabs>
                <w:tab w:val="left" w:pos="-720"/>
              </w:tabs>
              <w:spacing w:before="60"/>
              <w:rPr>
                <w:rFonts w:ascii="Arial" w:hAnsi="Arial" w:cs="Arial"/>
                <w:sz w:val="22"/>
                <w:szCs w:val="22"/>
              </w:rPr>
            </w:pPr>
            <w:r w:rsidRPr="00896EF3">
              <w:rPr>
                <w:rFonts w:ascii="Arial" w:hAnsi="Arial" w:cs="Arial"/>
                <w:sz w:val="22"/>
                <w:szCs w:val="22"/>
              </w:rPr>
              <w:lastRenderedPageBreak/>
              <w:t>Court/County/</w:t>
            </w:r>
            <w:r w:rsidRPr="00896EF3">
              <w:rPr>
                <w:rFonts w:ascii="Arial" w:hAnsi="Arial" w:cs="Arial"/>
                <w:sz w:val="22"/>
                <w:szCs w:val="22"/>
              </w:rPr>
              <w:br/>
              <w:t>State</w:t>
            </w:r>
          </w:p>
          <w:p w14:paraId="622DE2FD" w14:textId="085E9357" w:rsidR="00DF0B6A" w:rsidRPr="00896EF3" w:rsidRDefault="00F32B5B" w:rsidP="000A19F5">
            <w:pPr>
              <w:tabs>
                <w:tab w:val="left" w:pos="-720"/>
              </w:tabs>
              <w:spacing w:after="60"/>
              <w:rPr>
                <w:rFonts w:ascii="Arial" w:hAnsi="Arial" w:cs="Arial"/>
                <w:i/>
                <w:iCs/>
                <w:sz w:val="22"/>
                <w:szCs w:val="22"/>
              </w:rPr>
            </w:pPr>
            <w:r w:rsidRPr="00896EF3">
              <w:rPr>
                <w:rFonts w:ascii="Arial" w:hAnsi="Arial" w:cs="Arial"/>
                <w:i/>
                <w:iCs/>
                <w:sz w:val="22"/>
                <w:szCs w:val="22"/>
                <w:lang w:val="vi"/>
              </w:rPr>
              <w:t>Tòa Án/Quận/</w:t>
            </w:r>
            <w:r w:rsidRPr="00896EF3">
              <w:rPr>
                <w:rFonts w:ascii="Arial" w:hAnsi="Arial" w:cs="Arial"/>
                <w:i/>
                <w:iCs/>
                <w:sz w:val="22"/>
                <w:szCs w:val="22"/>
                <w:lang w:val="vi"/>
              </w:rPr>
              <w:br/>
              <w:t>Tiểu Bang</w:t>
            </w:r>
          </w:p>
        </w:tc>
        <w:tc>
          <w:tcPr>
            <w:tcW w:w="2334" w:type="dxa"/>
            <w:shd w:val="clear" w:color="auto" w:fill="auto"/>
          </w:tcPr>
          <w:p w14:paraId="1569DC07" w14:textId="77777777" w:rsidR="00DF0B6A" w:rsidRPr="00896EF3" w:rsidRDefault="00DF0B6A"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700" w:type="dxa"/>
            <w:shd w:val="clear" w:color="auto" w:fill="auto"/>
          </w:tcPr>
          <w:p w14:paraId="192AC366" w14:textId="77777777" w:rsidR="00DF0B6A" w:rsidRPr="00896EF3" w:rsidRDefault="00DF0B6A"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808" w:type="dxa"/>
            <w:shd w:val="clear" w:color="auto" w:fill="auto"/>
          </w:tcPr>
          <w:p w14:paraId="1896E524" w14:textId="77777777" w:rsidR="00DF0B6A" w:rsidRPr="00896EF3" w:rsidRDefault="00DF0B6A"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r>
      <w:tr w:rsidR="00DF0B6A" w:rsidRPr="00896EF3" w14:paraId="602094E6" w14:textId="77777777" w:rsidTr="000A19F5">
        <w:trPr>
          <w:trHeight w:hRule="exact" w:val="1090"/>
        </w:trPr>
        <w:tc>
          <w:tcPr>
            <w:tcW w:w="1734" w:type="dxa"/>
            <w:shd w:val="clear" w:color="auto" w:fill="auto"/>
          </w:tcPr>
          <w:p w14:paraId="785FA493" w14:textId="77777777" w:rsidR="00F32B5B" w:rsidRPr="00896EF3" w:rsidRDefault="00DF0B6A" w:rsidP="00D939D5">
            <w:pPr>
              <w:tabs>
                <w:tab w:val="left" w:pos="-720"/>
              </w:tabs>
              <w:spacing w:before="60"/>
              <w:rPr>
                <w:rFonts w:ascii="Arial" w:hAnsi="Arial" w:cs="Arial"/>
                <w:sz w:val="22"/>
                <w:szCs w:val="22"/>
              </w:rPr>
            </w:pPr>
            <w:r w:rsidRPr="00896EF3">
              <w:rPr>
                <w:rFonts w:ascii="Arial" w:hAnsi="Arial" w:cs="Arial"/>
                <w:sz w:val="22"/>
                <w:szCs w:val="22"/>
              </w:rPr>
              <w:t>Was there any order violation?</w:t>
            </w:r>
          </w:p>
          <w:p w14:paraId="33873EF6" w14:textId="24052737" w:rsidR="00DF0B6A" w:rsidRPr="00896EF3" w:rsidRDefault="00F32B5B" w:rsidP="000A19F5">
            <w:pPr>
              <w:tabs>
                <w:tab w:val="left" w:pos="-720"/>
              </w:tabs>
              <w:spacing w:after="60"/>
              <w:rPr>
                <w:rFonts w:ascii="Arial" w:hAnsi="Arial" w:cs="Arial"/>
                <w:i/>
                <w:iCs/>
                <w:sz w:val="22"/>
                <w:szCs w:val="22"/>
              </w:rPr>
            </w:pPr>
            <w:r w:rsidRPr="00896EF3">
              <w:rPr>
                <w:rFonts w:ascii="Arial" w:hAnsi="Arial" w:cs="Arial"/>
                <w:i/>
                <w:iCs/>
                <w:sz w:val="22"/>
                <w:szCs w:val="22"/>
                <w:lang w:val="vi"/>
              </w:rPr>
              <w:t>Có bất kỳ vi phạm lệnh nào không?</w:t>
            </w:r>
          </w:p>
        </w:tc>
        <w:tc>
          <w:tcPr>
            <w:tcW w:w="2334" w:type="dxa"/>
            <w:shd w:val="clear" w:color="auto" w:fill="auto"/>
          </w:tcPr>
          <w:p w14:paraId="66873CE8" w14:textId="77777777" w:rsidR="00DF0B6A" w:rsidRPr="00896EF3" w:rsidRDefault="00DF0B6A"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700" w:type="dxa"/>
            <w:shd w:val="clear" w:color="auto" w:fill="auto"/>
          </w:tcPr>
          <w:p w14:paraId="6D386C71" w14:textId="77777777" w:rsidR="00DF0B6A" w:rsidRPr="00896EF3" w:rsidRDefault="00DF0B6A"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808" w:type="dxa"/>
            <w:shd w:val="clear" w:color="auto" w:fill="auto"/>
          </w:tcPr>
          <w:p w14:paraId="28A514ED" w14:textId="77777777" w:rsidR="00DF0B6A" w:rsidRPr="00896EF3" w:rsidRDefault="00DF0B6A"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r>
    </w:tbl>
    <w:p w14:paraId="73078C33" w14:textId="77777777" w:rsidR="00F32B5B" w:rsidRPr="00896EF3" w:rsidRDefault="00FE6A31" w:rsidP="00D939D5">
      <w:pPr>
        <w:pStyle w:val="POprotectionssubheading"/>
        <w:spacing w:after="0"/>
      </w:pPr>
      <w:r w:rsidRPr="00896EF3">
        <w:rPr>
          <w:bCs/>
        </w:rPr>
        <w:t>Request for Extreme Risk Protection Order</w:t>
      </w:r>
    </w:p>
    <w:p w14:paraId="53AEF99D" w14:textId="56161C9D" w:rsidR="00FE6A31" w:rsidRPr="00896EF3" w:rsidRDefault="00F32B5B" w:rsidP="00D939D5">
      <w:pPr>
        <w:pStyle w:val="POprotectionssubheading"/>
        <w:spacing w:before="0"/>
        <w:rPr>
          <w:i/>
          <w:iCs/>
        </w:rPr>
      </w:pPr>
      <w:r w:rsidRPr="00896EF3">
        <w:rPr>
          <w:bCs/>
          <w:i/>
          <w:iCs/>
          <w:lang w:val="vi"/>
        </w:rPr>
        <w:t>Yêu Cầu Lệnh Bảo Vệ Rủi Ro Cực Độ</w:t>
      </w:r>
    </w:p>
    <w:p w14:paraId="6B8A0791" w14:textId="77777777" w:rsidR="00F32B5B" w:rsidRPr="00896EF3" w:rsidRDefault="0065329D" w:rsidP="00D939D5">
      <w:pPr>
        <w:pStyle w:val="PO5noindent"/>
        <w:tabs>
          <w:tab w:val="left" w:pos="1080"/>
        </w:tabs>
        <w:overflowPunct w:val="0"/>
        <w:autoSpaceDE w:val="0"/>
        <w:autoSpaceDN w:val="0"/>
        <w:adjustRightInd w:val="0"/>
        <w:spacing w:after="0"/>
        <w:ind w:hanging="720"/>
        <w:textAlignment w:val="baseline"/>
        <w:rPr>
          <w:bCs w:val="0"/>
        </w:rPr>
      </w:pPr>
      <w:r w:rsidRPr="00896EF3">
        <w:rPr>
          <w:b/>
        </w:rPr>
        <w:t>6.</w:t>
      </w:r>
      <w:r w:rsidRPr="00896EF3">
        <w:rPr>
          <w:b/>
        </w:rPr>
        <w:tab/>
        <w:t>[  ]</w:t>
      </w:r>
      <w:r w:rsidRPr="00896EF3">
        <w:rPr>
          <w:b/>
        </w:rPr>
        <w:tab/>
      </w:r>
      <w:r w:rsidRPr="00896EF3">
        <w:rPr>
          <w:b/>
          <w:szCs w:val="24"/>
        </w:rPr>
        <w:t>Immediate Protection</w:t>
      </w:r>
      <w:r w:rsidRPr="00896EF3">
        <w:rPr>
          <w:bCs w:val="0"/>
          <w:szCs w:val="24"/>
        </w:rPr>
        <w:t xml:space="preserve">: </w:t>
      </w:r>
      <w:r w:rsidRPr="00896EF3">
        <w:rPr>
          <w:bCs w:val="0"/>
        </w:rPr>
        <w:t xml:space="preserve">I want a temporary </w:t>
      </w:r>
      <w:r w:rsidRPr="00896EF3">
        <w:rPr>
          <w:bCs w:val="0"/>
          <w:i/>
          <w:iCs/>
        </w:rPr>
        <w:t>Extreme Risk Protection Order</w:t>
      </w:r>
      <w:r w:rsidRPr="00896EF3">
        <w:rPr>
          <w:bCs w:val="0"/>
        </w:rPr>
        <w:t xml:space="preserve"> to start </w:t>
      </w:r>
      <w:r w:rsidRPr="00896EF3">
        <w:rPr>
          <w:bCs w:val="0"/>
        </w:rPr>
        <w:tab/>
        <w:t xml:space="preserve">immediately, without prior notice to the Respondent, that lasts up to 14 days, or until </w:t>
      </w:r>
      <w:r w:rsidRPr="00896EF3">
        <w:rPr>
          <w:bCs w:val="0"/>
        </w:rPr>
        <w:tab/>
        <w:t>the court hearing.</w:t>
      </w:r>
    </w:p>
    <w:p w14:paraId="37E3F32C" w14:textId="0042C348" w:rsidR="000812A6" w:rsidRPr="00896EF3" w:rsidRDefault="00950371" w:rsidP="00D939D5">
      <w:pPr>
        <w:pStyle w:val="PO5noindent"/>
        <w:tabs>
          <w:tab w:val="left" w:pos="1080"/>
        </w:tabs>
        <w:overflowPunct w:val="0"/>
        <w:autoSpaceDE w:val="0"/>
        <w:autoSpaceDN w:val="0"/>
        <w:adjustRightInd w:val="0"/>
        <w:spacing w:before="0" w:after="0"/>
        <w:ind w:hanging="720"/>
        <w:textAlignment w:val="baseline"/>
        <w:rPr>
          <w:bCs w:val="0"/>
          <w:i/>
          <w:iCs/>
        </w:rPr>
      </w:pPr>
      <w:r w:rsidRPr="00896EF3">
        <w:rPr>
          <w:b/>
          <w:i/>
          <w:iCs/>
        </w:rPr>
        <w:tab/>
      </w:r>
      <w:r w:rsidRPr="00896EF3">
        <w:rPr>
          <w:b/>
          <w:i/>
          <w:iCs/>
        </w:rPr>
        <w:tab/>
      </w:r>
      <w:r w:rsidRPr="00896EF3">
        <w:rPr>
          <w:b/>
          <w:i/>
          <w:iCs/>
          <w:szCs w:val="24"/>
          <w:lang w:val="vi"/>
        </w:rPr>
        <w:t>Bảo Vệ Ngay Lập Tức</w:t>
      </w:r>
      <w:r w:rsidRPr="00896EF3">
        <w:rPr>
          <w:bCs w:val="0"/>
          <w:i/>
          <w:iCs/>
          <w:szCs w:val="24"/>
          <w:lang w:val="vi"/>
        </w:rPr>
        <w:t xml:space="preserve">: </w:t>
      </w:r>
      <w:r w:rsidRPr="00896EF3">
        <w:rPr>
          <w:bCs w:val="0"/>
          <w:i/>
          <w:iCs/>
          <w:lang w:val="vi"/>
        </w:rPr>
        <w:t xml:space="preserve">Tôi muốn một Lệnh Bảo Vệ Rủi Ro Cực Độ tạm thời để bắt </w:t>
      </w:r>
      <w:r w:rsidR="00896EF3">
        <w:rPr>
          <w:bCs w:val="0"/>
          <w:i/>
          <w:iCs/>
        </w:rPr>
        <w:tab/>
      </w:r>
      <w:r w:rsidRPr="00896EF3">
        <w:rPr>
          <w:bCs w:val="0"/>
          <w:i/>
          <w:iCs/>
          <w:lang w:val="vi"/>
        </w:rPr>
        <w:t xml:space="preserve">đầu ngay lập tức, mà không có thông báo trước cho Bị Đơn, kéo dài lên đến 14 ngày </w:t>
      </w:r>
      <w:r w:rsidR="00896EF3">
        <w:rPr>
          <w:bCs w:val="0"/>
          <w:i/>
          <w:iCs/>
        </w:rPr>
        <w:tab/>
      </w:r>
      <w:r w:rsidRPr="00896EF3">
        <w:rPr>
          <w:bCs w:val="0"/>
          <w:i/>
          <w:iCs/>
          <w:lang w:val="vi"/>
        </w:rPr>
        <w:t>hoặc cho đến</w:t>
      </w:r>
      <w:r w:rsidR="00896EF3" w:rsidRPr="00896EF3">
        <w:rPr>
          <w:bCs w:val="0"/>
          <w:i/>
          <w:iCs/>
        </w:rPr>
        <w:t xml:space="preserve"> </w:t>
      </w:r>
      <w:r w:rsidRPr="00896EF3">
        <w:rPr>
          <w:bCs w:val="0"/>
          <w:i/>
          <w:iCs/>
          <w:lang w:val="vi"/>
        </w:rPr>
        <w:t>phiên tòa.</w:t>
      </w:r>
    </w:p>
    <w:p w14:paraId="02ABA4E7" w14:textId="77777777" w:rsidR="00F32B5B" w:rsidRPr="00896EF3" w:rsidRDefault="000812A6" w:rsidP="00D939D5">
      <w:pPr>
        <w:pStyle w:val="PO5noindent"/>
        <w:spacing w:after="0"/>
        <w:ind w:hanging="720"/>
        <w:rPr>
          <w:spacing w:val="-2"/>
        </w:rPr>
      </w:pPr>
      <w:r w:rsidRPr="00896EF3">
        <w:rPr>
          <w:bCs w:val="0"/>
        </w:rPr>
        <w:tab/>
        <w:t xml:space="preserve">These are the specific facts known to me that cause me to believe the Respondent poses a </w:t>
      </w:r>
      <w:r w:rsidRPr="00896EF3">
        <w:rPr>
          <w:b/>
        </w:rPr>
        <w:t>significant danger</w:t>
      </w:r>
      <w:r w:rsidRPr="00896EF3">
        <w:rPr>
          <w:bCs w:val="0"/>
        </w:rPr>
        <w:t xml:space="preserve"> </w:t>
      </w:r>
      <w:r w:rsidRPr="00896EF3">
        <w:rPr>
          <w:b/>
        </w:rPr>
        <w:t xml:space="preserve">in the near future </w:t>
      </w:r>
      <w:r w:rsidRPr="00896EF3">
        <w:rPr>
          <w:bCs w:val="0"/>
        </w:rPr>
        <w:t xml:space="preserve">of causing personal injury to self or others by having custody or control of, purchasing, possessing, accessing, receiving, or attempting to purchase or receive firearms. More detailed information is provided in the Statement in section </w:t>
      </w:r>
      <w:r w:rsidRPr="00896EF3">
        <w:rPr>
          <w:b/>
        </w:rPr>
        <w:t>7</w:t>
      </w:r>
      <w:r w:rsidRPr="00896EF3">
        <w:rPr>
          <w:bCs w:val="0"/>
        </w:rPr>
        <w:t>.</w:t>
      </w:r>
    </w:p>
    <w:p w14:paraId="3EF49E60" w14:textId="300D0FA4" w:rsidR="000812A6" w:rsidRPr="00896EF3" w:rsidRDefault="00F32B5B" w:rsidP="00D939D5">
      <w:pPr>
        <w:pStyle w:val="PO5noindent"/>
        <w:spacing w:before="0" w:after="0"/>
        <w:ind w:hanging="720"/>
        <w:rPr>
          <w:i/>
          <w:iCs/>
          <w:spacing w:val="-2"/>
          <w:lang w:val="vi"/>
        </w:rPr>
      </w:pPr>
      <w:r w:rsidRPr="00896EF3">
        <w:rPr>
          <w:bCs w:val="0"/>
          <w:i/>
          <w:iCs/>
        </w:rPr>
        <w:tab/>
      </w:r>
      <w:r w:rsidRPr="00896EF3">
        <w:rPr>
          <w:bCs w:val="0"/>
          <w:i/>
          <w:iCs/>
          <w:lang w:val="vi"/>
        </w:rPr>
        <w:t xml:space="preserve">Đây là những sự việc cụ thể mà tôi biết khiến tôi tin rằng Bị Đơn sẽ gây ra </w:t>
      </w:r>
      <w:r w:rsidRPr="00896EF3">
        <w:rPr>
          <w:b/>
          <w:i/>
          <w:iCs/>
          <w:lang w:val="vi"/>
        </w:rPr>
        <w:t>mối nguy hiểm đáng kể trong tương lai gần</w:t>
      </w:r>
      <w:r w:rsidRPr="00896EF3">
        <w:rPr>
          <w:bCs w:val="0"/>
          <w:i/>
          <w:iCs/>
          <w:lang w:val="vi"/>
        </w:rPr>
        <w:t xml:space="preserve"> khi gây thương tích cá nhân cho bản thân hoặc những người khác bằng cách có quyền quản lý hoặc kiểm soát, mua, sở hữu, tiếp cận, nhận hoặc cố mua hay nhận súng. Để biết thêm thông tin chi tiết được cung cấp trong Tuyên Bố ở mục </w:t>
      </w:r>
      <w:r w:rsidRPr="00896EF3">
        <w:rPr>
          <w:b/>
          <w:i/>
          <w:iCs/>
          <w:lang w:val="vi"/>
        </w:rPr>
        <w:t>7</w:t>
      </w:r>
      <w:r w:rsidRPr="00896EF3">
        <w:rPr>
          <w:bCs w:val="0"/>
          <w:i/>
          <w:iCs/>
          <w:lang w:val="vi"/>
        </w:rPr>
        <w:t>.</w:t>
      </w:r>
    </w:p>
    <w:p w14:paraId="35E88CE9" w14:textId="688F9CFF" w:rsidR="005664D7" w:rsidRPr="00896EF3" w:rsidRDefault="005664D7" w:rsidP="00950371">
      <w:pPr>
        <w:pStyle w:val="PO5noindent"/>
        <w:tabs>
          <w:tab w:val="left" w:pos="9180"/>
        </w:tabs>
        <w:overflowPunct w:val="0"/>
        <w:autoSpaceDE w:val="0"/>
        <w:autoSpaceDN w:val="0"/>
        <w:adjustRightInd w:val="0"/>
        <w:spacing w:after="0"/>
        <w:textAlignment w:val="baseline"/>
        <w:rPr>
          <w:u w:val="single"/>
          <w:lang w:val="vi"/>
        </w:rPr>
      </w:pPr>
      <w:r w:rsidRPr="00896EF3">
        <w:rPr>
          <w:bCs w:val="0"/>
          <w:u w:val="single"/>
          <w:lang w:val="vi"/>
        </w:rPr>
        <w:tab/>
      </w:r>
    </w:p>
    <w:p w14:paraId="3572995E" w14:textId="38541437" w:rsidR="005664D7" w:rsidRPr="00896EF3" w:rsidRDefault="005664D7" w:rsidP="00950371">
      <w:pPr>
        <w:pStyle w:val="PO5noindent"/>
        <w:tabs>
          <w:tab w:val="left" w:pos="9180"/>
        </w:tabs>
        <w:overflowPunct w:val="0"/>
        <w:autoSpaceDE w:val="0"/>
        <w:autoSpaceDN w:val="0"/>
        <w:adjustRightInd w:val="0"/>
        <w:spacing w:after="0"/>
        <w:textAlignment w:val="baseline"/>
        <w:rPr>
          <w:u w:val="single"/>
          <w:lang w:val="vi"/>
        </w:rPr>
      </w:pPr>
      <w:r w:rsidRPr="00896EF3">
        <w:rPr>
          <w:bCs w:val="0"/>
          <w:u w:val="single"/>
          <w:lang w:val="vi"/>
        </w:rPr>
        <w:tab/>
      </w:r>
    </w:p>
    <w:p w14:paraId="08728A03" w14:textId="38CCE55E" w:rsidR="005664D7" w:rsidRPr="00896EF3" w:rsidRDefault="005664D7" w:rsidP="00950371">
      <w:pPr>
        <w:pStyle w:val="PO5noindent"/>
        <w:tabs>
          <w:tab w:val="left" w:pos="9180"/>
        </w:tabs>
        <w:overflowPunct w:val="0"/>
        <w:autoSpaceDE w:val="0"/>
        <w:autoSpaceDN w:val="0"/>
        <w:adjustRightInd w:val="0"/>
        <w:spacing w:after="0"/>
        <w:textAlignment w:val="baseline"/>
        <w:rPr>
          <w:u w:val="single"/>
          <w:lang w:val="vi"/>
        </w:rPr>
      </w:pPr>
      <w:r w:rsidRPr="00896EF3">
        <w:rPr>
          <w:bCs w:val="0"/>
          <w:u w:val="single"/>
          <w:lang w:val="vi"/>
        </w:rPr>
        <w:tab/>
      </w:r>
    </w:p>
    <w:p w14:paraId="2D2546EB" w14:textId="05CAFE22" w:rsidR="005664D7" w:rsidRPr="00896EF3" w:rsidRDefault="005664D7" w:rsidP="00950371">
      <w:pPr>
        <w:pStyle w:val="PO5noindent"/>
        <w:tabs>
          <w:tab w:val="left" w:pos="9180"/>
        </w:tabs>
        <w:overflowPunct w:val="0"/>
        <w:autoSpaceDE w:val="0"/>
        <w:autoSpaceDN w:val="0"/>
        <w:adjustRightInd w:val="0"/>
        <w:spacing w:after="0"/>
        <w:textAlignment w:val="baseline"/>
        <w:rPr>
          <w:u w:val="single"/>
          <w:lang w:val="vi"/>
        </w:rPr>
      </w:pPr>
      <w:r w:rsidRPr="00896EF3">
        <w:rPr>
          <w:bCs w:val="0"/>
          <w:u w:val="single"/>
          <w:lang w:val="vi"/>
        </w:rPr>
        <w:tab/>
      </w:r>
    </w:p>
    <w:p w14:paraId="4DCF7A20" w14:textId="06C0EC6A" w:rsidR="005664D7" w:rsidRPr="00896EF3" w:rsidRDefault="005664D7" w:rsidP="00950371">
      <w:pPr>
        <w:pStyle w:val="PO5noindent"/>
        <w:tabs>
          <w:tab w:val="left" w:pos="9180"/>
        </w:tabs>
        <w:overflowPunct w:val="0"/>
        <w:autoSpaceDE w:val="0"/>
        <w:autoSpaceDN w:val="0"/>
        <w:adjustRightInd w:val="0"/>
        <w:spacing w:after="0"/>
        <w:textAlignment w:val="baseline"/>
        <w:rPr>
          <w:u w:val="single"/>
          <w:lang w:val="vi"/>
        </w:rPr>
      </w:pPr>
      <w:r w:rsidRPr="00896EF3">
        <w:rPr>
          <w:bCs w:val="0"/>
          <w:u w:val="single"/>
          <w:lang w:val="vi"/>
        </w:rPr>
        <w:tab/>
      </w:r>
    </w:p>
    <w:p w14:paraId="43646677" w14:textId="1D2C665E" w:rsidR="003C0BF4" w:rsidRPr="00896EF3" w:rsidRDefault="003C0BF4" w:rsidP="00950371">
      <w:pPr>
        <w:pStyle w:val="PO5noindent"/>
        <w:tabs>
          <w:tab w:val="left" w:pos="9180"/>
        </w:tabs>
        <w:overflowPunct w:val="0"/>
        <w:autoSpaceDE w:val="0"/>
        <w:autoSpaceDN w:val="0"/>
        <w:adjustRightInd w:val="0"/>
        <w:spacing w:after="0"/>
        <w:textAlignment w:val="baseline"/>
        <w:rPr>
          <w:u w:val="single"/>
          <w:lang w:val="vi"/>
        </w:rPr>
      </w:pPr>
      <w:r w:rsidRPr="00896EF3">
        <w:rPr>
          <w:bCs w:val="0"/>
          <w:u w:val="single"/>
          <w:lang w:val="vi"/>
        </w:rPr>
        <w:tab/>
      </w:r>
    </w:p>
    <w:p w14:paraId="7DBBC42F" w14:textId="0AF9F277" w:rsidR="003C0BF4" w:rsidRPr="00896EF3" w:rsidRDefault="003C0BF4" w:rsidP="00950371">
      <w:pPr>
        <w:pStyle w:val="PO5noindent"/>
        <w:tabs>
          <w:tab w:val="left" w:pos="9180"/>
        </w:tabs>
        <w:overflowPunct w:val="0"/>
        <w:autoSpaceDE w:val="0"/>
        <w:autoSpaceDN w:val="0"/>
        <w:adjustRightInd w:val="0"/>
        <w:spacing w:after="0"/>
        <w:textAlignment w:val="baseline"/>
        <w:rPr>
          <w:u w:val="single"/>
          <w:lang w:val="vi"/>
        </w:rPr>
      </w:pPr>
      <w:r w:rsidRPr="00896EF3">
        <w:rPr>
          <w:bCs w:val="0"/>
          <w:u w:val="single"/>
          <w:lang w:val="vi"/>
        </w:rPr>
        <w:tab/>
      </w:r>
    </w:p>
    <w:p w14:paraId="276240ED" w14:textId="485A8920" w:rsidR="003C0BF4" w:rsidRPr="00896EF3" w:rsidRDefault="003C0BF4" w:rsidP="00950371">
      <w:pPr>
        <w:pStyle w:val="PO5noindent"/>
        <w:tabs>
          <w:tab w:val="left" w:pos="9180"/>
        </w:tabs>
        <w:overflowPunct w:val="0"/>
        <w:autoSpaceDE w:val="0"/>
        <w:autoSpaceDN w:val="0"/>
        <w:adjustRightInd w:val="0"/>
        <w:spacing w:after="0"/>
        <w:textAlignment w:val="baseline"/>
        <w:rPr>
          <w:u w:val="single"/>
          <w:lang w:val="vi"/>
        </w:rPr>
      </w:pPr>
      <w:r w:rsidRPr="00896EF3">
        <w:rPr>
          <w:bCs w:val="0"/>
          <w:u w:val="single"/>
          <w:lang w:val="vi"/>
        </w:rPr>
        <w:tab/>
      </w:r>
    </w:p>
    <w:p w14:paraId="7F6195B1" w14:textId="1CE24CB5" w:rsidR="003C0BF4" w:rsidRPr="00896EF3" w:rsidRDefault="003C0BF4" w:rsidP="00950371">
      <w:pPr>
        <w:pStyle w:val="PO5noindent"/>
        <w:tabs>
          <w:tab w:val="left" w:pos="9180"/>
        </w:tabs>
        <w:overflowPunct w:val="0"/>
        <w:autoSpaceDE w:val="0"/>
        <w:autoSpaceDN w:val="0"/>
        <w:adjustRightInd w:val="0"/>
        <w:spacing w:after="0"/>
        <w:textAlignment w:val="baseline"/>
        <w:rPr>
          <w:u w:val="single"/>
          <w:lang w:val="vi"/>
        </w:rPr>
      </w:pPr>
      <w:r w:rsidRPr="00896EF3">
        <w:rPr>
          <w:bCs w:val="0"/>
          <w:u w:val="single"/>
          <w:lang w:val="vi"/>
        </w:rPr>
        <w:tab/>
      </w:r>
    </w:p>
    <w:p w14:paraId="2E3BB390" w14:textId="02A9C3EC" w:rsidR="003C0BF4" w:rsidRPr="00896EF3" w:rsidRDefault="003C0BF4" w:rsidP="00950371">
      <w:pPr>
        <w:pStyle w:val="PO5noindent"/>
        <w:tabs>
          <w:tab w:val="left" w:pos="9180"/>
        </w:tabs>
        <w:overflowPunct w:val="0"/>
        <w:autoSpaceDE w:val="0"/>
        <w:autoSpaceDN w:val="0"/>
        <w:adjustRightInd w:val="0"/>
        <w:spacing w:after="0"/>
        <w:textAlignment w:val="baseline"/>
        <w:rPr>
          <w:u w:val="single"/>
          <w:lang w:val="vi"/>
        </w:rPr>
      </w:pPr>
      <w:r w:rsidRPr="00896EF3">
        <w:rPr>
          <w:bCs w:val="0"/>
          <w:u w:val="single"/>
          <w:lang w:val="vi"/>
        </w:rPr>
        <w:tab/>
      </w:r>
    </w:p>
    <w:p w14:paraId="57AEB1EA" w14:textId="77777777" w:rsidR="00F32B5B" w:rsidRPr="00896EF3" w:rsidRDefault="0026192E" w:rsidP="00D939D5">
      <w:pPr>
        <w:pStyle w:val="PO5noindent"/>
        <w:tabs>
          <w:tab w:val="left" w:pos="1080"/>
        </w:tabs>
        <w:overflowPunct w:val="0"/>
        <w:autoSpaceDE w:val="0"/>
        <w:autoSpaceDN w:val="0"/>
        <w:adjustRightInd w:val="0"/>
        <w:spacing w:after="0"/>
        <w:ind w:hanging="720"/>
        <w:textAlignment w:val="baseline"/>
        <w:rPr>
          <w:b/>
          <w:bCs w:val="0"/>
          <w:spacing w:val="-2"/>
        </w:rPr>
      </w:pPr>
      <w:r w:rsidRPr="00896EF3">
        <w:rPr>
          <w:b/>
        </w:rPr>
        <w:t>7.</w:t>
      </w:r>
      <w:r w:rsidRPr="00896EF3">
        <w:rPr>
          <w:bCs w:val="0"/>
        </w:rPr>
        <w:tab/>
        <w:t>[  ]</w:t>
      </w:r>
      <w:r w:rsidRPr="00896EF3">
        <w:rPr>
          <w:bCs w:val="0"/>
        </w:rPr>
        <w:tab/>
      </w:r>
      <w:r w:rsidRPr="00896EF3">
        <w:rPr>
          <w:b/>
        </w:rPr>
        <w:t xml:space="preserve">After a hearing, where the Respondent has a right to be present, I want the court </w:t>
      </w:r>
      <w:r w:rsidRPr="00896EF3">
        <w:rPr>
          <w:b/>
        </w:rPr>
        <w:tab/>
        <w:t xml:space="preserve">to issue an </w:t>
      </w:r>
      <w:r w:rsidRPr="00896EF3">
        <w:rPr>
          <w:b/>
          <w:i/>
          <w:iCs/>
        </w:rPr>
        <w:t>Extreme Risk Protection Order</w:t>
      </w:r>
      <w:r w:rsidRPr="00896EF3">
        <w:rPr>
          <w:b/>
        </w:rPr>
        <w:t xml:space="preserve"> that lasts for one year.</w:t>
      </w:r>
    </w:p>
    <w:p w14:paraId="197BD5A5" w14:textId="38985AFC" w:rsidR="000812A6" w:rsidRPr="00896EF3" w:rsidRDefault="00950371" w:rsidP="00D939D5">
      <w:pPr>
        <w:pStyle w:val="PO5noindent"/>
        <w:tabs>
          <w:tab w:val="left" w:pos="1080"/>
        </w:tabs>
        <w:overflowPunct w:val="0"/>
        <w:autoSpaceDE w:val="0"/>
        <w:autoSpaceDN w:val="0"/>
        <w:adjustRightInd w:val="0"/>
        <w:spacing w:before="0" w:after="0"/>
        <w:ind w:hanging="720"/>
        <w:textAlignment w:val="baseline"/>
        <w:rPr>
          <w:b/>
          <w:bCs w:val="0"/>
          <w:i/>
          <w:iCs/>
          <w:spacing w:val="-2"/>
        </w:rPr>
      </w:pPr>
      <w:r w:rsidRPr="00896EF3">
        <w:rPr>
          <w:bCs w:val="0"/>
          <w:i/>
          <w:iCs/>
        </w:rPr>
        <w:tab/>
      </w:r>
      <w:r w:rsidRPr="00896EF3">
        <w:rPr>
          <w:bCs w:val="0"/>
          <w:i/>
          <w:iCs/>
        </w:rPr>
        <w:tab/>
      </w:r>
      <w:r w:rsidRPr="00896EF3">
        <w:rPr>
          <w:b/>
          <w:i/>
          <w:iCs/>
          <w:lang w:val="vi"/>
        </w:rPr>
        <w:t>Sau một phiên xét xử, Bị Đơn có quyền hiện diện, tôi muốn tòa án ban hành một Lệnh Bảo Vệ Rủi Ro Cực Độ có hiệu lực trong một năm.</w:t>
      </w:r>
    </w:p>
    <w:p w14:paraId="22F9B576" w14:textId="77777777" w:rsidR="00F32B5B" w:rsidRPr="00896EF3" w:rsidRDefault="003C621B" w:rsidP="00D939D5">
      <w:pPr>
        <w:tabs>
          <w:tab w:val="left" w:pos="360"/>
          <w:tab w:val="left" w:pos="720"/>
          <w:tab w:val="left" w:pos="1080"/>
          <w:tab w:val="left" w:pos="1440"/>
          <w:tab w:val="left" w:pos="1800"/>
          <w:tab w:val="left" w:pos="2160"/>
          <w:tab w:val="left" w:pos="2520"/>
        </w:tabs>
        <w:spacing w:before="120"/>
        <w:ind w:left="720"/>
        <w:rPr>
          <w:rFonts w:ascii="Arial" w:hAnsi="Arial" w:cs="Arial"/>
          <w:sz w:val="22"/>
          <w:szCs w:val="22"/>
        </w:rPr>
      </w:pPr>
      <w:r w:rsidRPr="00896EF3">
        <w:rPr>
          <w:rFonts w:ascii="Arial" w:hAnsi="Arial" w:cs="Arial"/>
          <w:sz w:val="22"/>
          <w:szCs w:val="22"/>
        </w:rPr>
        <w:lastRenderedPageBreak/>
        <w:t xml:space="preserve">After the hearing, I want the court to issue an </w:t>
      </w:r>
      <w:r w:rsidRPr="00896EF3">
        <w:rPr>
          <w:rFonts w:ascii="Arial" w:hAnsi="Arial" w:cs="Arial"/>
          <w:i/>
          <w:iCs/>
          <w:sz w:val="22"/>
          <w:szCs w:val="22"/>
        </w:rPr>
        <w:t>Extreme Risk Protection Order</w:t>
      </w:r>
      <w:r w:rsidRPr="00896EF3">
        <w:rPr>
          <w:rFonts w:ascii="Arial" w:hAnsi="Arial" w:cs="Arial"/>
          <w:sz w:val="22"/>
          <w:szCs w:val="22"/>
        </w:rPr>
        <w:t xml:space="preserve"> that lasts for 1 year because the Respondent poses a significant danger of causing personal injury to self or others by having custody or control of, purchasing, possessing, accessing receiving, or attempting to purchase or receive firearms.</w:t>
      </w:r>
    </w:p>
    <w:p w14:paraId="3EBFCAE5" w14:textId="54E6A70D" w:rsidR="003C621B" w:rsidRPr="00896EF3" w:rsidRDefault="00F32B5B" w:rsidP="00D939D5">
      <w:pPr>
        <w:tabs>
          <w:tab w:val="left" w:pos="360"/>
          <w:tab w:val="left" w:pos="720"/>
          <w:tab w:val="left" w:pos="1080"/>
          <w:tab w:val="left" w:pos="1440"/>
          <w:tab w:val="left" w:pos="1800"/>
          <w:tab w:val="left" w:pos="2160"/>
          <w:tab w:val="left" w:pos="2520"/>
        </w:tabs>
        <w:ind w:left="720"/>
        <w:rPr>
          <w:rFonts w:ascii="Arial" w:hAnsi="Arial" w:cs="Arial"/>
          <w:i/>
          <w:iCs/>
          <w:sz w:val="22"/>
          <w:szCs w:val="22"/>
        </w:rPr>
      </w:pPr>
      <w:r w:rsidRPr="00896EF3">
        <w:rPr>
          <w:rFonts w:ascii="Arial" w:hAnsi="Arial" w:cs="Arial"/>
          <w:i/>
          <w:iCs/>
          <w:sz w:val="22"/>
          <w:szCs w:val="22"/>
          <w:lang w:val="vi"/>
        </w:rPr>
        <w:t>Sau phiên xét xử, tôi muốn tòa án ban hành một Lệnh Bảo Vệ Rủi Ro Cực Độ có hiệu lực trong 1 năm bởi vì Bị Đơn có nguy cơ gây thương tích cá nhân cho bản thân hoặc những người khác bằng cách có quyền quản lý hoặc kiểm soát, mua, sở hữu, tiếp cận, nhận hoặc cố mua hay nhận súng.</w:t>
      </w:r>
    </w:p>
    <w:p w14:paraId="023EFBBB" w14:textId="77777777" w:rsidR="00F32B5B" w:rsidRPr="00896EF3" w:rsidRDefault="003C621B" w:rsidP="00D939D5">
      <w:pPr>
        <w:pStyle w:val="PO5noindent"/>
        <w:tabs>
          <w:tab w:val="left" w:pos="720"/>
        </w:tabs>
        <w:overflowPunct w:val="0"/>
        <w:autoSpaceDE w:val="0"/>
        <w:autoSpaceDN w:val="0"/>
        <w:adjustRightInd w:val="0"/>
        <w:spacing w:after="0"/>
        <w:textAlignment w:val="baseline"/>
      </w:pPr>
      <w:r w:rsidRPr="00896EF3">
        <w:rPr>
          <w:bCs w:val="0"/>
        </w:rPr>
        <w:t xml:space="preserve">My statement below includes the Respondent’s specific words, actions, or other facts that cause me to have a reasonable fear of </w:t>
      </w:r>
      <w:r w:rsidRPr="00896EF3">
        <w:rPr>
          <w:b/>
        </w:rPr>
        <w:t xml:space="preserve">future </w:t>
      </w:r>
      <w:r w:rsidRPr="00896EF3">
        <w:rPr>
          <w:bCs w:val="0"/>
        </w:rPr>
        <w:t>dangerous acts by the Respondent.</w:t>
      </w:r>
    </w:p>
    <w:p w14:paraId="5ED7969F" w14:textId="3CB4C904" w:rsidR="003C621B" w:rsidRPr="00896EF3" w:rsidRDefault="00F32B5B" w:rsidP="00D939D5">
      <w:pPr>
        <w:pStyle w:val="PO5noindent"/>
        <w:tabs>
          <w:tab w:val="left" w:pos="720"/>
        </w:tabs>
        <w:overflowPunct w:val="0"/>
        <w:autoSpaceDE w:val="0"/>
        <w:autoSpaceDN w:val="0"/>
        <w:adjustRightInd w:val="0"/>
        <w:spacing w:before="0" w:after="0"/>
        <w:textAlignment w:val="baseline"/>
        <w:rPr>
          <w:i/>
          <w:iCs/>
        </w:rPr>
      </w:pPr>
      <w:r w:rsidRPr="00896EF3">
        <w:rPr>
          <w:bCs w:val="0"/>
          <w:i/>
          <w:iCs/>
          <w:lang w:val="vi"/>
        </w:rPr>
        <w:t xml:space="preserve">Tuyên bố của tôi dưới đây bao gồm những lời nói, hành động cụ thể của Bị Đơn hoặc các sự việc khác khiến tôi có mối lo sợ hợp lý về các hành động nguy hiểm trong </w:t>
      </w:r>
      <w:r w:rsidRPr="00896EF3">
        <w:rPr>
          <w:b/>
          <w:i/>
          <w:iCs/>
          <w:lang w:val="vi"/>
        </w:rPr>
        <w:t xml:space="preserve">tương lai </w:t>
      </w:r>
      <w:r w:rsidRPr="00896EF3">
        <w:rPr>
          <w:bCs w:val="0"/>
          <w:i/>
          <w:iCs/>
          <w:lang w:val="vi"/>
        </w:rPr>
        <w:t>của Bị Đơn.</w:t>
      </w:r>
    </w:p>
    <w:p w14:paraId="39793631" w14:textId="77777777" w:rsidR="00F32B5B" w:rsidRPr="00896EF3" w:rsidRDefault="00FE6A31" w:rsidP="00D939D5">
      <w:pPr>
        <w:pStyle w:val="POprotectionssubheading"/>
        <w:spacing w:before="120" w:after="0"/>
      </w:pPr>
      <w:r w:rsidRPr="00896EF3">
        <w:rPr>
          <w:bCs/>
        </w:rPr>
        <w:t>Statement</w:t>
      </w:r>
    </w:p>
    <w:p w14:paraId="7AB24816" w14:textId="55779305" w:rsidR="00FE6A31" w:rsidRPr="00896EF3" w:rsidRDefault="00F32B5B" w:rsidP="00D939D5">
      <w:pPr>
        <w:pStyle w:val="POprotectionssubheading"/>
        <w:spacing w:before="0" w:after="0"/>
        <w:rPr>
          <w:i/>
          <w:iCs/>
        </w:rPr>
      </w:pPr>
      <w:r w:rsidRPr="00896EF3">
        <w:rPr>
          <w:bCs/>
          <w:i/>
          <w:iCs/>
          <w:lang w:val="vi"/>
        </w:rPr>
        <w:t>Tuyên Bố</w:t>
      </w:r>
    </w:p>
    <w:p w14:paraId="3FDAAA92" w14:textId="77777777" w:rsidR="00F32B5B" w:rsidRPr="00896EF3" w:rsidRDefault="006D1365" w:rsidP="00D939D5">
      <w:pPr>
        <w:tabs>
          <w:tab w:val="left" w:pos="0"/>
          <w:tab w:val="left" w:pos="370"/>
          <w:tab w:val="left" w:pos="739"/>
          <w:tab w:val="left" w:pos="1056"/>
          <w:tab w:val="left" w:pos="1440"/>
          <w:tab w:val="left" w:pos="2160"/>
          <w:tab w:val="left" w:pos="2880"/>
          <w:tab w:val="left" w:pos="3600"/>
          <w:tab w:val="left" w:pos="3870"/>
          <w:tab w:val="left" w:pos="4320"/>
          <w:tab w:val="left" w:pos="6390"/>
          <w:tab w:val="left" w:pos="7830"/>
          <w:tab w:val="left" w:pos="8460"/>
          <w:tab w:val="left" w:pos="9360"/>
        </w:tabs>
        <w:spacing w:before="120"/>
        <w:rPr>
          <w:rFonts w:ascii="Arial" w:hAnsi="Arial" w:cs="Arial"/>
          <w:sz w:val="22"/>
          <w:szCs w:val="22"/>
        </w:rPr>
      </w:pPr>
      <w:r w:rsidRPr="00896EF3">
        <w:rPr>
          <w:rFonts w:ascii="Arial" w:hAnsi="Arial" w:cs="Arial"/>
          <w:sz w:val="22"/>
          <w:szCs w:val="22"/>
        </w:rPr>
        <w:t xml:space="preserve">To enter an </w:t>
      </w:r>
      <w:r w:rsidRPr="00896EF3">
        <w:rPr>
          <w:rFonts w:ascii="Arial" w:hAnsi="Arial" w:cs="Arial"/>
          <w:i/>
          <w:iCs/>
          <w:sz w:val="22"/>
          <w:szCs w:val="22"/>
        </w:rPr>
        <w:t>Extreme Risk Protection Order</w:t>
      </w:r>
      <w:r w:rsidRPr="00896EF3">
        <w:rPr>
          <w:rFonts w:ascii="Arial" w:hAnsi="Arial" w:cs="Arial"/>
          <w:sz w:val="22"/>
          <w:szCs w:val="22"/>
        </w:rPr>
        <w:t>, the</w:t>
      </w:r>
      <w:r w:rsidRPr="00896EF3">
        <w:rPr>
          <w:rFonts w:ascii="Arial" w:hAnsi="Arial" w:cs="Arial"/>
          <w:b/>
          <w:bCs/>
          <w:sz w:val="22"/>
          <w:szCs w:val="22"/>
        </w:rPr>
        <w:t xml:space="preserve"> </w:t>
      </w:r>
      <w:r w:rsidRPr="00896EF3">
        <w:rPr>
          <w:rFonts w:ascii="Arial" w:hAnsi="Arial" w:cs="Arial"/>
          <w:sz w:val="22"/>
          <w:szCs w:val="22"/>
        </w:rPr>
        <w:t>court must find it more likely than not that the Respondent poses a significant danger of causing personal injury to self or others by having custody or control, purchasing, possessing, accessing, receiving, or attempting to purchase or receive a firearm.</w:t>
      </w:r>
    </w:p>
    <w:p w14:paraId="75EB5CD5" w14:textId="3643D68D" w:rsidR="006D1365" w:rsidRPr="00896EF3" w:rsidRDefault="00F32B5B" w:rsidP="00D939D5">
      <w:pPr>
        <w:tabs>
          <w:tab w:val="left" w:pos="0"/>
          <w:tab w:val="left" w:pos="370"/>
          <w:tab w:val="left" w:pos="739"/>
          <w:tab w:val="left" w:pos="1056"/>
          <w:tab w:val="left" w:pos="1440"/>
          <w:tab w:val="left" w:pos="2160"/>
          <w:tab w:val="left" w:pos="2880"/>
          <w:tab w:val="left" w:pos="3600"/>
          <w:tab w:val="left" w:pos="3870"/>
          <w:tab w:val="left" w:pos="4320"/>
          <w:tab w:val="left" w:pos="6390"/>
          <w:tab w:val="left" w:pos="7830"/>
          <w:tab w:val="left" w:pos="8460"/>
          <w:tab w:val="left" w:pos="9360"/>
        </w:tabs>
        <w:rPr>
          <w:rFonts w:ascii="Arial" w:hAnsi="Arial" w:cs="Arial"/>
          <w:i/>
          <w:iCs/>
          <w:sz w:val="22"/>
          <w:szCs w:val="22"/>
        </w:rPr>
      </w:pPr>
      <w:r w:rsidRPr="00896EF3">
        <w:rPr>
          <w:rFonts w:ascii="Arial" w:hAnsi="Arial" w:cs="Arial"/>
          <w:i/>
          <w:iCs/>
          <w:sz w:val="22"/>
          <w:szCs w:val="22"/>
          <w:lang w:val="vi"/>
        </w:rPr>
        <w:t xml:space="preserve">Để ban hành một Lệnh Bảo Vệ Rủi Ro Cực Độ, tòa án phải nhận thấy có nhiều khả năng là Bị Đơn có nguy cơ gây nguy cơ đáng kể về thương tích cá nhân cho bản thân hoặc những người khác bằng cách có quyền quản lý hoặc kiểm soát, mua, sở hữu, tiếp cận, nhận hoặc cố mua hay nhận súng. </w:t>
      </w:r>
    </w:p>
    <w:p w14:paraId="53064016" w14:textId="77777777" w:rsidR="00F32B5B" w:rsidRPr="00896EF3" w:rsidRDefault="006D1365" w:rsidP="00D939D5">
      <w:pPr>
        <w:spacing w:before="120"/>
        <w:rPr>
          <w:rFonts w:ascii="Arial" w:hAnsi="Arial" w:cs="Arial"/>
          <w:sz w:val="22"/>
          <w:szCs w:val="22"/>
        </w:rPr>
      </w:pPr>
      <w:r w:rsidRPr="00896EF3">
        <w:rPr>
          <w:rFonts w:ascii="Arial" w:hAnsi="Arial" w:cs="Arial"/>
          <w:b/>
          <w:bCs/>
          <w:i/>
          <w:iCs/>
          <w:sz w:val="22"/>
          <w:szCs w:val="22"/>
        </w:rPr>
        <w:t>Complete all of the following sections that apply</w:t>
      </w:r>
      <w:r w:rsidRPr="00896EF3">
        <w:rPr>
          <w:rFonts w:ascii="Arial" w:hAnsi="Arial" w:cs="Arial"/>
          <w:sz w:val="22"/>
          <w:szCs w:val="22"/>
        </w:rPr>
        <w:t>. Attach additional pages, as needed.</w:t>
      </w:r>
    </w:p>
    <w:p w14:paraId="1AFCF90E" w14:textId="64375C76" w:rsidR="006D1365" w:rsidRPr="00896EF3" w:rsidRDefault="00F32B5B" w:rsidP="00D939D5">
      <w:pPr>
        <w:rPr>
          <w:i/>
          <w:iCs/>
          <w:lang w:val="vi"/>
        </w:rPr>
      </w:pPr>
      <w:r w:rsidRPr="00896EF3">
        <w:rPr>
          <w:rFonts w:ascii="Arial" w:hAnsi="Arial" w:cs="Arial"/>
          <w:b/>
          <w:bCs/>
          <w:i/>
          <w:iCs/>
          <w:sz w:val="22"/>
          <w:szCs w:val="22"/>
          <w:lang w:val="vi"/>
        </w:rPr>
        <w:t>Hoàn thành tất cả các mục sau đây thích hợp</w:t>
      </w:r>
      <w:r w:rsidRPr="00896EF3">
        <w:rPr>
          <w:rFonts w:ascii="Arial" w:hAnsi="Arial" w:cs="Arial"/>
          <w:i/>
          <w:iCs/>
          <w:sz w:val="22"/>
          <w:szCs w:val="22"/>
          <w:lang w:val="vi"/>
        </w:rPr>
        <w:t>. Kèm thêm các trang nếu cần.</w:t>
      </w:r>
    </w:p>
    <w:p w14:paraId="76957BD4" w14:textId="77777777" w:rsidR="00F32B5B" w:rsidRPr="00896EF3" w:rsidRDefault="00FE0A4D" w:rsidP="00D939D5">
      <w:pPr>
        <w:tabs>
          <w:tab w:val="right" w:pos="9360"/>
        </w:tabs>
        <w:spacing w:before="120"/>
        <w:ind w:left="720" w:hanging="720"/>
        <w:rPr>
          <w:rFonts w:ascii="Arial" w:hAnsi="Arial" w:cs="Arial"/>
          <w:sz w:val="22"/>
          <w:szCs w:val="22"/>
        </w:rPr>
      </w:pPr>
      <w:r w:rsidRPr="00896EF3">
        <w:rPr>
          <w:rFonts w:ascii="Arial" w:hAnsi="Arial" w:cs="Arial"/>
          <w:b/>
          <w:bCs/>
          <w:sz w:val="22"/>
          <w:szCs w:val="22"/>
        </w:rPr>
        <w:t>8.</w:t>
      </w:r>
      <w:r w:rsidRPr="00896EF3">
        <w:rPr>
          <w:rFonts w:ascii="Arial" w:hAnsi="Arial" w:cs="Arial"/>
          <w:b/>
          <w:bCs/>
          <w:sz w:val="22"/>
          <w:szCs w:val="22"/>
        </w:rPr>
        <w:tab/>
        <w:t xml:space="preserve">Convictions or Arrests. </w:t>
      </w:r>
      <w:r w:rsidRPr="00896EF3">
        <w:rPr>
          <w:rFonts w:ascii="Arial" w:hAnsi="Arial" w:cs="Arial"/>
          <w:sz w:val="22"/>
          <w:szCs w:val="22"/>
        </w:rPr>
        <w:t>Check all the boxes that apply and describe below:</w:t>
      </w:r>
    </w:p>
    <w:p w14:paraId="0FBA2D07" w14:textId="6B9DFD04" w:rsidR="00FE0A4D" w:rsidRPr="00896EF3" w:rsidRDefault="00950371" w:rsidP="00D939D5">
      <w:pPr>
        <w:tabs>
          <w:tab w:val="right" w:pos="9360"/>
        </w:tabs>
        <w:ind w:left="720" w:hanging="720"/>
        <w:rPr>
          <w:rFonts w:ascii="Arial" w:hAnsi="Arial" w:cs="Arial"/>
          <w:b/>
          <w:i/>
          <w:iCs/>
          <w:sz w:val="22"/>
          <w:szCs w:val="22"/>
          <w:lang w:val="vi"/>
        </w:rPr>
      </w:pPr>
      <w:r w:rsidRPr="00896EF3">
        <w:rPr>
          <w:rFonts w:ascii="Arial" w:hAnsi="Arial" w:cs="Arial"/>
          <w:b/>
          <w:bCs/>
          <w:i/>
          <w:iCs/>
          <w:sz w:val="22"/>
          <w:szCs w:val="22"/>
        </w:rPr>
        <w:tab/>
      </w:r>
      <w:r w:rsidRPr="00896EF3">
        <w:rPr>
          <w:rFonts w:ascii="Arial" w:hAnsi="Arial" w:cs="Arial"/>
          <w:b/>
          <w:bCs/>
          <w:i/>
          <w:iCs/>
          <w:sz w:val="22"/>
          <w:szCs w:val="22"/>
          <w:lang w:val="vi"/>
        </w:rPr>
        <w:t xml:space="preserve">Kết Án hoặc Bắt Giữ. </w:t>
      </w:r>
      <w:r w:rsidRPr="00896EF3">
        <w:rPr>
          <w:rFonts w:ascii="Arial" w:hAnsi="Arial" w:cs="Arial"/>
          <w:i/>
          <w:iCs/>
          <w:sz w:val="22"/>
          <w:szCs w:val="22"/>
          <w:lang w:val="vi"/>
        </w:rPr>
        <w:t>Đánh dấu tất cả các ô thích hợp và mô tả dưới đây:</w:t>
      </w:r>
    </w:p>
    <w:p w14:paraId="1921BCC4" w14:textId="77777777" w:rsidR="00F32B5B" w:rsidRPr="00896EF3" w:rsidRDefault="00FE0A4D" w:rsidP="00D939D5">
      <w:pPr>
        <w:tabs>
          <w:tab w:val="right" w:pos="9360"/>
        </w:tabs>
        <w:spacing w:before="120"/>
        <w:ind w:left="990" w:hanging="270"/>
        <w:rPr>
          <w:rFonts w:ascii="Arial" w:hAnsi="Arial" w:cs="Arial"/>
          <w:sz w:val="22"/>
          <w:szCs w:val="22"/>
        </w:rPr>
      </w:pPr>
      <w:r w:rsidRPr="00896EF3">
        <w:rPr>
          <w:rFonts w:ascii="Arial" w:hAnsi="Arial" w:cs="Arial"/>
          <w:sz w:val="22"/>
          <w:szCs w:val="22"/>
        </w:rPr>
        <w:t>Respondent has been arrested or convicted of a:</w:t>
      </w:r>
    </w:p>
    <w:p w14:paraId="745E2228" w14:textId="2077FE78" w:rsidR="00FE0A4D" w:rsidRPr="00896EF3" w:rsidRDefault="00F32B5B" w:rsidP="00D939D5">
      <w:pPr>
        <w:tabs>
          <w:tab w:val="right" w:pos="9360"/>
        </w:tabs>
        <w:ind w:left="990" w:hanging="270"/>
        <w:rPr>
          <w:rFonts w:ascii="Arial" w:hAnsi="Arial" w:cs="Arial"/>
          <w:i/>
          <w:iCs/>
          <w:sz w:val="22"/>
          <w:szCs w:val="22"/>
        </w:rPr>
      </w:pPr>
      <w:r w:rsidRPr="00896EF3">
        <w:rPr>
          <w:rFonts w:ascii="Arial" w:hAnsi="Arial" w:cs="Arial"/>
          <w:i/>
          <w:iCs/>
          <w:sz w:val="22"/>
          <w:szCs w:val="22"/>
          <w:lang w:val="vi"/>
        </w:rPr>
        <w:t>Bị Đơn đã bị bắt hoặc kết án:</w:t>
      </w:r>
    </w:p>
    <w:p w14:paraId="17B32C65" w14:textId="77777777" w:rsidR="00F32B5B" w:rsidRPr="00896EF3" w:rsidRDefault="00FE0A4D" w:rsidP="00D939D5">
      <w:pPr>
        <w:tabs>
          <w:tab w:val="left" w:pos="1440"/>
          <w:tab w:val="right" w:pos="9360"/>
        </w:tabs>
        <w:spacing w:before="120"/>
        <w:ind w:left="1080"/>
        <w:rPr>
          <w:rFonts w:ascii="Arial" w:hAnsi="Arial" w:cs="Arial"/>
          <w:sz w:val="22"/>
          <w:szCs w:val="22"/>
        </w:rPr>
      </w:pPr>
      <w:r w:rsidRPr="00896EF3">
        <w:rPr>
          <w:rFonts w:ascii="Arial" w:hAnsi="Arial" w:cs="Arial"/>
          <w:sz w:val="22"/>
          <w:szCs w:val="22"/>
        </w:rPr>
        <w:t>[  ]</w:t>
      </w:r>
      <w:r w:rsidRPr="00896EF3">
        <w:rPr>
          <w:rFonts w:ascii="Arial" w:hAnsi="Arial" w:cs="Arial"/>
          <w:sz w:val="22"/>
          <w:szCs w:val="22"/>
        </w:rPr>
        <w:tab/>
        <w:t>domestic violence crime.</w:t>
      </w:r>
    </w:p>
    <w:p w14:paraId="5A5156B6" w14:textId="16F19A76" w:rsidR="00FE0A4D" w:rsidRPr="00896EF3" w:rsidRDefault="00950371" w:rsidP="00D939D5">
      <w:pPr>
        <w:tabs>
          <w:tab w:val="left" w:pos="1440"/>
          <w:tab w:val="right" w:pos="9360"/>
        </w:tabs>
        <w:ind w:left="1080"/>
        <w:rPr>
          <w:rFonts w:ascii="Arial" w:hAnsi="Arial" w:cs="Arial"/>
          <w:i/>
          <w:iCs/>
          <w:sz w:val="22"/>
          <w:szCs w:val="22"/>
        </w:rPr>
      </w:pPr>
      <w:r w:rsidRPr="00896EF3">
        <w:rPr>
          <w:rFonts w:ascii="Arial" w:hAnsi="Arial"/>
          <w:i/>
          <w:iCs/>
        </w:rPr>
        <w:tab/>
      </w:r>
      <w:r w:rsidRPr="00896EF3">
        <w:rPr>
          <w:rFonts w:ascii="Arial" w:hAnsi="Arial"/>
          <w:i/>
          <w:iCs/>
          <w:sz w:val="22"/>
          <w:szCs w:val="22"/>
          <w:lang w:val="vi"/>
        </w:rPr>
        <w:t>tội phạm bạo hành gia đình.</w:t>
      </w:r>
    </w:p>
    <w:p w14:paraId="13953B72" w14:textId="77777777" w:rsidR="00F32B5B" w:rsidRPr="00896EF3" w:rsidRDefault="00FE0A4D" w:rsidP="00D939D5">
      <w:pPr>
        <w:tabs>
          <w:tab w:val="left" w:pos="1440"/>
          <w:tab w:val="right" w:pos="9360"/>
        </w:tabs>
        <w:spacing w:before="120"/>
        <w:ind w:left="1080"/>
        <w:rPr>
          <w:rFonts w:ascii="Arial" w:hAnsi="Arial" w:cs="Arial"/>
          <w:sz w:val="22"/>
          <w:szCs w:val="22"/>
        </w:rPr>
      </w:pPr>
      <w:r w:rsidRPr="00896EF3">
        <w:rPr>
          <w:rFonts w:ascii="Arial" w:hAnsi="Arial" w:cs="Arial"/>
          <w:sz w:val="22"/>
          <w:szCs w:val="22"/>
        </w:rPr>
        <w:t>[  ]</w:t>
      </w:r>
      <w:r w:rsidRPr="00896EF3">
        <w:rPr>
          <w:rFonts w:ascii="Arial" w:hAnsi="Arial" w:cs="Arial"/>
          <w:sz w:val="22"/>
          <w:szCs w:val="22"/>
        </w:rPr>
        <w:tab/>
        <w:t>felony or violent crime.</w:t>
      </w:r>
    </w:p>
    <w:p w14:paraId="7D785975" w14:textId="37CDDB68" w:rsidR="00FE0A4D" w:rsidRPr="00896EF3" w:rsidRDefault="00950371" w:rsidP="00D939D5">
      <w:pPr>
        <w:tabs>
          <w:tab w:val="left" w:pos="1440"/>
          <w:tab w:val="right" w:pos="9360"/>
        </w:tabs>
        <w:ind w:left="1080"/>
        <w:rPr>
          <w:rFonts w:ascii="Arial" w:hAnsi="Arial" w:cs="Arial"/>
          <w:i/>
          <w:iCs/>
          <w:sz w:val="22"/>
          <w:szCs w:val="22"/>
        </w:rPr>
      </w:pPr>
      <w:r w:rsidRPr="00896EF3">
        <w:rPr>
          <w:rFonts w:ascii="Arial" w:hAnsi="Arial"/>
          <w:i/>
          <w:iCs/>
        </w:rPr>
        <w:tab/>
      </w:r>
      <w:r w:rsidRPr="00896EF3">
        <w:rPr>
          <w:rFonts w:ascii="Arial" w:hAnsi="Arial"/>
          <w:i/>
          <w:iCs/>
          <w:sz w:val="22"/>
          <w:szCs w:val="22"/>
          <w:lang w:val="vi"/>
        </w:rPr>
        <w:t xml:space="preserve">tội phạm trọng tội hoặc bạo hành. </w:t>
      </w:r>
    </w:p>
    <w:p w14:paraId="001A5DBD" w14:textId="77777777" w:rsidR="00F32B5B" w:rsidRPr="00896EF3" w:rsidRDefault="00FE0A4D" w:rsidP="00D939D5">
      <w:pPr>
        <w:tabs>
          <w:tab w:val="left" w:pos="1440"/>
          <w:tab w:val="right" w:pos="9360"/>
        </w:tabs>
        <w:spacing w:before="120"/>
        <w:ind w:left="1440" w:hanging="360"/>
        <w:rPr>
          <w:rFonts w:ascii="Arial" w:hAnsi="Arial" w:cs="Arial"/>
          <w:sz w:val="22"/>
          <w:szCs w:val="22"/>
        </w:rPr>
      </w:pPr>
      <w:r w:rsidRPr="00896EF3">
        <w:rPr>
          <w:rFonts w:ascii="Arial" w:hAnsi="Arial" w:cs="Arial"/>
          <w:sz w:val="22"/>
          <w:szCs w:val="22"/>
        </w:rPr>
        <w:t>[  ]</w:t>
      </w:r>
      <w:r w:rsidRPr="00896EF3">
        <w:rPr>
          <w:rFonts w:ascii="Arial" w:hAnsi="Arial" w:cs="Arial"/>
          <w:sz w:val="22"/>
          <w:szCs w:val="22"/>
        </w:rPr>
        <w:tab/>
        <w:t>hate crime offense or malicious harassment (threats, physical injury, or property damage based on the victim’s race, color, religion, ancestry, national origin, gender, sexual orientation, gender expression or identity, or mental, physical, or sensory disability).</w:t>
      </w:r>
    </w:p>
    <w:p w14:paraId="0D0CD970" w14:textId="4D92C006" w:rsidR="00FE0A4D" w:rsidRPr="00896EF3" w:rsidRDefault="00950371" w:rsidP="00D939D5">
      <w:pPr>
        <w:tabs>
          <w:tab w:val="left" w:pos="1440"/>
          <w:tab w:val="right" w:pos="9360"/>
        </w:tabs>
        <w:ind w:left="1440" w:hanging="360"/>
        <w:rPr>
          <w:rFonts w:ascii="Arial" w:hAnsi="Arial" w:cs="Arial"/>
          <w:i/>
          <w:iCs/>
          <w:sz w:val="22"/>
          <w:szCs w:val="22"/>
        </w:rPr>
      </w:pPr>
      <w:r w:rsidRPr="00896EF3">
        <w:rPr>
          <w:rFonts w:ascii="Arial" w:hAnsi="Arial"/>
          <w:i/>
          <w:iCs/>
        </w:rPr>
        <w:tab/>
      </w:r>
      <w:r w:rsidRPr="00896EF3">
        <w:rPr>
          <w:rFonts w:ascii="Arial" w:hAnsi="Arial"/>
          <w:i/>
          <w:iCs/>
          <w:sz w:val="22"/>
          <w:szCs w:val="22"/>
          <w:lang w:val="vi"/>
        </w:rPr>
        <w:t>tội phạm thù hận hoặc quấy rối có ác ý (đe dọa, tổn thương cơ thể hoặc thiệt hại tài sản dựa trên chủng tộc, màu da, tôn giáo, tổ tiên, nguyên quán, giới tính, định hướng tính dục, biểu hiện hoặc bản dạng giới hoặc khuyết tật về tâm thần, thể chất hoặc giác quan của nạn nhân).</w:t>
      </w:r>
    </w:p>
    <w:p w14:paraId="165A5D27" w14:textId="3489AD99" w:rsidR="00F32B5B" w:rsidRPr="00896EF3" w:rsidRDefault="00FE0A4D" w:rsidP="00D939D5">
      <w:pPr>
        <w:pStyle w:val="PO5noindent"/>
        <w:tabs>
          <w:tab w:val="left" w:pos="9180"/>
        </w:tabs>
        <w:overflowPunct w:val="0"/>
        <w:autoSpaceDE w:val="0"/>
        <w:autoSpaceDN w:val="0"/>
        <w:adjustRightInd w:val="0"/>
        <w:spacing w:after="0"/>
        <w:ind w:left="1080"/>
        <w:textAlignment w:val="baseline"/>
        <w:rPr>
          <w:u w:val="single"/>
        </w:rPr>
      </w:pPr>
      <w:r w:rsidRPr="00896EF3">
        <w:rPr>
          <w:bCs w:val="0"/>
        </w:rPr>
        <w:t>Describe. Include location, court name, and case number, if known.</w:t>
      </w:r>
    </w:p>
    <w:p w14:paraId="45380023" w14:textId="7F751C4F" w:rsidR="005664D7" w:rsidRPr="00896EF3" w:rsidRDefault="00F32B5B" w:rsidP="00D939D5">
      <w:pPr>
        <w:pStyle w:val="PO5noindent"/>
        <w:tabs>
          <w:tab w:val="left" w:pos="9180"/>
        </w:tabs>
        <w:overflowPunct w:val="0"/>
        <w:autoSpaceDE w:val="0"/>
        <w:autoSpaceDN w:val="0"/>
        <w:adjustRightInd w:val="0"/>
        <w:spacing w:before="0" w:after="0"/>
        <w:ind w:left="1080"/>
        <w:textAlignment w:val="baseline"/>
        <w:rPr>
          <w:i/>
          <w:iCs/>
          <w:u w:val="single"/>
        </w:rPr>
      </w:pPr>
      <w:r w:rsidRPr="00896EF3">
        <w:rPr>
          <w:bCs w:val="0"/>
          <w:i/>
          <w:iCs/>
          <w:lang w:val="vi"/>
        </w:rPr>
        <w:t>Mô tả. Bao gồm địa điểm, tên tòa án và số vụ án nếu biết.</w:t>
      </w:r>
    </w:p>
    <w:p w14:paraId="106A10C4" w14:textId="188FCAA2" w:rsidR="005664D7" w:rsidRPr="00896EF3" w:rsidRDefault="005664D7" w:rsidP="00950371">
      <w:pPr>
        <w:pStyle w:val="PO5noindent"/>
        <w:tabs>
          <w:tab w:val="left" w:pos="9180"/>
        </w:tabs>
        <w:overflowPunct w:val="0"/>
        <w:autoSpaceDE w:val="0"/>
        <w:autoSpaceDN w:val="0"/>
        <w:adjustRightInd w:val="0"/>
        <w:spacing w:after="0"/>
        <w:ind w:left="1080"/>
        <w:textAlignment w:val="baseline"/>
        <w:rPr>
          <w:u w:val="single"/>
        </w:rPr>
      </w:pPr>
      <w:r w:rsidRPr="00896EF3">
        <w:rPr>
          <w:bCs w:val="0"/>
          <w:u w:val="single"/>
        </w:rPr>
        <w:tab/>
      </w:r>
    </w:p>
    <w:p w14:paraId="5011DEB5" w14:textId="43B4DF68" w:rsidR="005664D7" w:rsidRPr="00896EF3" w:rsidRDefault="005664D7" w:rsidP="00950371">
      <w:pPr>
        <w:pStyle w:val="PO5noindent"/>
        <w:tabs>
          <w:tab w:val="left" w:pos="9180"/>
        </w:tabs>
        <w:overflowPunct w:val="0"/>
        <w:autoSpaceDE w:val="0"/>
        <w:autoSpaceDN w:val="0"/>
        <w:adjustRightInd w:val="0"/>
        <w:spacing w:after="0"/>
        <w:ind w:left="1080"/>
        <w:textAlignment w:val="baseline"/>
        <w:rPr>
          <w:u w:val="single"/>
        </w:rPr>
      </w:pPr>
      <w:r w:rsidRPr="00896EF3">
        <w:rPr>
          <w:bCs w:val="0"/>
          <w:u w:val="single"/>
        </w:rPr>
        <w:lastRenderedPageBreak/>
        <w:tab/>
      </w:r>
    </w:p>
    <w:p w14:paraId="5899A5BC" w14:textId="056DDAF8" w:rsidR="005664D7" w:rsidRPr="00896EF3" w:rsidRDefault="005664D7" w:rsidP="00950371">
      <w:pPr>
        <w:pStyle w:val="PO5noindent"/>
        <w:tabs>
          <w:tab w:val="left" w:pos="9180"/>
        </w:tabs>
        <w:overflowPunct w:val="0"/>
        <w:autoSpaceDE w:val="0"/>
        <w:autoSpaceDN w:val="0"/>
        <w:adjustRightInd w:val="0"/>
        <w:spacing w:after="0"/>
        <w:ind w:left="1080"/>
        <w:textAlignment w:val="baseline"/>
        <w:rPr>
          <w:u w:val="single"/>
        </w:rPr>
      </w:pPr>
      <w:r w:rsidRPr="00896EF3">
        <w:rPr>
          <w:bCs w:val="0"/>
          <w:u w:val="single"/>
        </w:rPr>
        <w:tab/>
      </w:r>
    </w:p>
    <w:p w14:paraId="54D7BA78" w14:textId="045BDFF9" w:rsidR="004666EF" w:rsidRPr="00896EF3" w:rsidRDefault="004666EF" w:rsidP="00950371">
      <w:pPr>
        <w:pStyle w:val="PO5noindent"/>
        <w:tabs>
          <w:tab w:val="left" w:pos="9180"/>
        </w:tabs>
        <w:overflowPunct w:val="0"/>
        <w:autoSpaceDE w:val="0"/>
        <w:autoSpaceDN w:val="0"/>
        <w:adjustRightInd w:val="0"/>
        <w:spacing w:after="0"/>
        <w:ind w:left="1080"/>
        <w:textAlignment w:val="baseline"/>
        <w:rPr>
          <w:u w:val="single"/>
        </w:rPr>
      </w:pPr>
      <w:r w:rsidRPr="00896EF3">
        <w:rPr>
          <w:bCs w:val="0"/>
          <w:u w:val="single"/>
        </w:rPr>
        <w:tab/>
      </w:r>
    </w:p>
    <w:p w14:paraId="6BC612B3" w14:textId="1114C286" w:rsidR="004666EF" w:rsidRPr="00896EF3" w:rsidRDefault="004666EF" w:rsidP="00950371">
      <w:pPr>
        <w:pStyle w:val="PO5noindent"/>
        <w:tabs>
          <w:tab w:val="left" w:pos="9180"/>
        </w:tabs>
        <w:overflowPunct w:val="0"/>
        <w:autoSpaceDE w:val="0"/>
        <w:autoSpaceDN w:val="0"/>
        <w:adjustRightInd w:val="0"/>
        <w:spacing w:after="0"/>
        <w:ind w:left="1080"/>
        <w:textAlignment w:val="baseline"/>
        <w:rPr>
          <w:u w:val="single"/>
        </w:rPr>
      </w:pPr>
      <w:r w:rsidRPr="00896EF3">
        <w:rPr>
          <w:bCs w:val="0"/>
          <w:u w:val="single"/>
        </w:rPr>
        <w:tab/>
      </w:r>
    </w:p>
    <w:p w14:paraId="3BB653D2" w14:textId="77777777" w:rsidR="00F32B5B" w:rsidRPr="00896EF3" w:rsidRDefault="00F36308" w:rsidP="00D939D5">
      <w:pPr>
        <w:pStyle w:val="PO5noindent"/>
        <w:overflowPunct w:val="0"/>
        <w:autoSpaceDE w:val="0"/>
        <w:autoSpaceDN w:val="0"/>
        <w:adjustRightInd w:val="0"/>
        <w:spacing w:after="0"/>
        <w:ind w:left="0"/>
        <w:textAlignment w:val="baseline"/>
      </w:pPr>
      <w:r w:rsidRPr="00896EF3">
        <w:rPr>
          <w:b/>
        </w:rPr>
        <w:t>9.</w:t>
      </w:r>
      <w:r w:rsidRPr="00896EF3">
        <w:rPr>
          <w:b/>
        </w:rPr>
        <w:tab/>
        <w:t>Violence and Threats</w:t>
      </w:r>
      <w:r w:rsidRPr="00896EF3">
        <w:rPr>
          <w:bCs w:val="0"/>
        </w:rPr>
        <w:t>: Check each box that applies and explain below.</w:t>
      </w:r>
    </w:p>
    <w:p w14:paraId="7A006CF5" w14:textId="6767E66B" w:rsidR="00F36308" w:rsidRPr="00896EF3" w:rsidRDefault="00950371" w:rsidP="00D939D5">
      <w:pPr>
        <w:pStyle w:val="PO5noindent"/>
        <w:overflowPunct w:val="0"/>
        <w:autoSpaceDE w:val="0"/>
        <w:autoSpaceDN w:val="0"/>
        <w:adjustRightInd w:val="0"/>
        <w:spacing w:before="0" w:after="0"/>
        <w:ind w:left="0"/>
        <w:textAlignment w:val="baseline"/>
        <w:rPr>
          <w:i/>
          <w:iCs/>
        </w:rPr>
      </w:pPr>
      <w:r w:rsidRPr="00896EF3">
        <w:rPr>
          <w:b/>
          <w:i/>
          <w:iCs/>
        </w:rPr>
        <w:tab/>
      </w:r>
      <w:r w:rsidRPr="00896EF3">
        <w:rPr>
          <w:b/>
          <w:i/>
          <w:iCs/>
          <w:lang w:val="vi"/>
        </w:rPr>
        <w:t>Bạo Hành và Đe Dọa</w:t>
      </w:r>
      <w:r w:rsidRPr="00896EF3">
        <w:rPr>
          <w:bCs w:val="0"/>
          <w:i/>
          <w:iCs/>
          <w:lang w:val="vi"/>
        </w:rPr>
        <w:t xml:space="preserve"> Đánh dấu vào mỗi ô thích hợp và giải thích dưới đây.</w:t>
      </w:r>
    </w:p>
    <w:p w14:paraId="7E020624" w14:textId="77777777" w:rsidR="00F32B5B" w:rsidRPr="00896EF3" w:rsidRDefault="00F36308" w:rsidP="00D939D5">
      <w:pPr>
        <w:tabs>
          <w:tab w:val="left" w:pos="630"/>
          <w:tab w:val="right" w:pos="9360"/>
        </w:tabs>
        <w:spacing w:before="120"/>
        <w:ind w:left="1080" w:hanging="360"/>
        <w:rPr>
          <w:rFonts w:ascii="Arial" w:hAnsi="Arial" w:cs="Arial"/>
          <w:sz w:val="22"/>
          <w:szCs w:val="22"/>
        </w:rPr>
      </w:pPr>
      <w:r w:rsidRPr="00896EF3">
        <w:rPr>
          <w:rFonts w:ascii="Arial" w:hAnsi="Arial" w:cs="Arial"/>
          <w:sz w:val="22"/>
          <w:szCs w:val="22"/>
        </w:rPr>
        <w:t>[  ]</w:t>
      </w:r>
      <w:r w:rsidRPr="00896EF3">
        <w:rPr>
          <w:rFonts w:ascii="Arial" w:hAnsi="Arial" w:cs="Arial"/>
          <w:sz w:val="22"/>
          <w:szCs w:val="22"/>
        </w:rPr>
        <w:tab/>
        <w:t>Respondent has recently committed or threatened violence against self or others, whether or not the Respondent had a firearm.</w:t>
      </w:r>
    </w:p>
    <w:p w14:paraId="7D60F05B" w14:textId="0D607FC3" w:rsidR="00F36308" w:rsidRPr="00896EF3" w:rsidRDefault="00950371" w:rsidP="00D939D5">
      <w:pPr>
        <w:tabs>
          <w:tab w:val="left" w:pos="630"/>
          <w:tab w:val="right" w:pos="9360"/>
        </w:tabs>
        <w:ind w:left="1080" w:hanging="360"/>
        <w:rPr>
          <w:rFonts w:ascii="Arial" w:hAnsi="Arial" w:cs="Arial"/>
          <w:i/>
          <w:iCs/>
          <w:sz w:val="22"/>
          <w:szCs w:val="22"/>
        </w:rPr>
      </w:pPr>
      <w:r w:rsidRPr="00896EF3">
        <w:rPr>
          <w:rFonts w:ascii="Arial" w:hAnsi="Arial"/>
          <w:i/>
          <w:iCs/>
        </w:rPr>
        <w:tab/>
      </w:r>
      <w:r w:rsidRPr="00896EF3">
        <w:rPr>
          <w:rFonts w:ascii="Arial" w:hAnsi="Arial"/>
          <w:i/>
          <w:iCs/>
          <w:sz w:val="22"/>
          <w:szCs w:val="22"/>
          <w:lang w:val="vi"/>
        </w:rPr>
        <w:t>Bị Đơn gần đây đã phạm tội hoặc đe dọa bạo hành đối với bản thân hoặc những người khác, cho dù Bị Đơn có súng hay không.</w:t>
      </w:r>
    </w:p>
    <w:p w14:paraId="19B30D9C" w14:textId="77777777" w:rsidR="00F32B5B" w:rsidRPr="00896EF3" w:rsidRDefault="00F36308" w:rsidP="00D939D5">
      <w:pPr>
        <w:pStyle w:val="BodyTextIndent"/>
        <w:spacing w:before="120" w:after="0"/>
        <w:ind w:left="1080"/>
      </w:pPr>
      <w:r w:rsidRPr="00896EF3">
        <w:t>[  ]</w:t>
      </w:r>
      <w:r w:rsidRPr="00896EF3">
        <w:tab/>
        <w:t>Respondent has shown, within the past 12 months, a pattern of acts or threats of violence, which can include violent acts against self or others.</w:t>
      </w:r>
    </w:p>
    <w:p w14:paraId="0AF1CEEB" w14:textId="4230A65F" w:rsidR="00F36308" w:rsidRPr="00896EF3" w:rsidRDefault="00950371" w:rsidP="00D939D5">
      <w:pPr>
        <w:pStyle w:val="BodyTextIndent"/>
        <w:spacing w:before="0" w:after="0"/>
        <w:ind w:left="1080"/>
        <w:rPr>
          <w:i/>
          <w:iCs/>
        </w:rPr>
      </w:pPr>
      <w:r w:rsidRPr="00896EF3">
        <w:rPr>
          <w:i/>
          <w:iCs/>
        </w:rPr>
        <w:tab/>
      </w:r>
      <w:r w:rsidRPr="00896EF3">
        <w:rPr>
          <w:i/>
          <w:iCs/>
          <w:lang w:val="vi"/>
        </w:rPr>
        <w:t>Bị Đơn đã thể hiện, trong vòng 12 tháng qua, một kiểu hành vi hoặc đe dọa bạo hành, có thể bao gồm các hành vi bạo hành đối với bản thân hoặc những người khác.</w:t>
      </w:r>
    </w:p>
    <w:p w14:paraId="6DC72E6A" w14:textId="77777777" w:rsidR="00F32B5B" w:rsidRPr="00896EF3" w:rsidRDefault="00F36308" w:rsidP="00D939D5">
      <w:pPr>
        <w:tabs>
          <w:tab w:val="left" w:pos="630"/>
          <w:tab w:val="right" w:pos="9360"/>
        </w:tabs>
        <w:spacing w:before="120"/>
        <w:ind w:left="1080" w:hanging="360"/>
        <w:rPr>
          <w:rFonts w:ascii="Arial" w:hAnsi="Arial" w:cs="Arial"/>
          <w:sz w:val="22"/>
          <w:szCs w:val="22"/>
        </w:rPr>
      </w:pPr>
      <w:r w:rsidRPr="00896EF3">
        <w:rPr>
          <w:rFonts w:ascii="Arial" w:hAnsi="Arial" w:cs="Arial"/>
          <w:sz w:val="22"/>
          <w:szCs w:val="22"/>
        </w:rPr>
        <w:t>[  ]</w:t>
      </w:r>
      <w:r w:rsidRPr="00896EF3">
        <w:rPr>
          <w:rFonts w:ascii="Arial" w:hAnsi="Arial" w:cs="Arial"/>
          <w:sz w:val="22"/>
          <w:szCs w:val="22"/>
        </w:rPr>
        <w:tab/>
        <w:t>Respondent has a history of use, attempted use, or threatened use of physical force against another person.</w:t>
      </w:r>
    </w:p>
    <w:p w14:paraId="799BCA96" w14:textId="6F158A91" w:rsidR="00F36308" w:rsidRPr="00896EF3" w:rsidRDefault="00950371" w:rsidP="00D939D5">
      <w:pPr>
        <w:tabs>
          <w:tab w:val="left" w:pos="630"/>
          <w:tab w:val="right" w:pos="9360"/>
        </w:tabs>
        <w:ind w:left="1080" w:hanging="360"/>
        <w:rPr>
          <w:rFonts w:ascii="Arial" w:hAnsi="Arial" w:cs="Arial"/>
          <w:i/>
          <w:iCs/>
          <w:sz w:val="22"/>
          <w:szCs w:val="22"/>
        </w:rPr>
      </w:pPr>
      <w:r w:rsidRPr="00896EF3">
        <w:rPr>
          <w:rFonts w:ascii="Arial" w:hAnsi="Arial"/>
          <w:i/>
          <w:iCs/>
        </w:rPr>
        <w:tab/>
      </w:r>
      <w:r w:rsidRPr="00896EF3">
        <w:rPr>
          <w:rFonts w:ascii="Arial" w:hAnsi="Arial"/>
          <w:i/>
          <w:iCs/>
          <w:sz w:val="22"/>
          <w:szCs w:val="22"/>
          <w:lang w:val="vi"/>
        </w:rPr>
        <w:t>Bị Đơn có quá trình sử dụng, cố sử dụng hoặc đe dọa sử dụng vũ lực đối với một người khác.</w:t>
      </w:r>
    </w:p>
    <w:p w14:paraId="0297254D" w14:textId="77777777" w:rsidR="00F32B5B" w:rsidRPr="00896EF3" w:rsidRDefault="00F36308" w:rsidP="00D939D5">
      <w:pPr>
        <w:tabs>
          <w:tab w:val="left" w:pos="630"/>
          <w:tab w:val="right" w:pos="9360"/>
        </w:tabs>
        <w:spacing w:before="120"/>
        <w:ind w:left="1080" w:hanging="360"/>
        <w:rPr>
          <w:rFonts w:ascii="Arial" w:hAnsi="Arial" w:cs="Arial"/>
          <w:sz w:val="22"/>
          <w:szCs w:val="22"/>
        </w:rPr>
      </w:pPr>
      <w:r w:rsidRPr="00896EF3">
        <w:rPr>
          <w:rFonts w:ascii="Arial" w:hAnsi="Arial" w:cs="Arial"/>
          <w:sz w:val="22"/>
          <w:szCs w:val="22"/>
        </w:rPr>
        <w:t>[  ]</w:t>
      </w:r>
      <w:r w:rsidRPr="00896EF3">
        <w:rPr>
          <w:rFonts w:ascii="Arial" w:hAnsi="Arial" w:cs="Arial"/>
          <w:sz w:val="22"/>
          <w:szCs w:val="22"/>
        </w:rPr>
        <w:tab/>
        <w:t>Respondent has a history of stalking another person.</w:t>
      </w:r>
    </w:p>
    <w:p w14:paraId="68B7C5B0" w14:textId="55536A81" w:rsidR="00F36308" w:rsidRPr="00896EF3" w:rsidRDefault="00950371" w:rsidP="00D939D5">
      <w:pPr>
        <w:tabs>
          <w:tab w:val="left" w:pos="630"/>
          <w:tab w:val="right" w:pos="9360"/>
        </w:tabs>
        <w:ind w:left="1080" w:hanging="360"/>
        <w:rPr>
          <w:rFonts w:ascii="Arial" w:hAnsi="Arial" w:cs="Arial"/>
          <w:i/>
          <w:iCs/>
          <w:sz w:val="22"/>
          <w:szCs w:val="22"/>
        </w:rPr>
      </w:pPr>
      <w:r w:rsidRPr="00896EF3">
        <w:rPr>
          <w:rFonts w:ascii="Arial" w:hAnsi="Arial"/>
          <w:i/>
          <w:iCs/>
        </w:rPr>
        <w:tab/>
      </w:r>
      <w:r w:rsidRPr="00896EF3">
        <w:rPr>
          <w:rFonts w:ascii="Arial" w:hAnsi="Arial"/>
          <w:i/>
          <w:iCs/>
          <w:sz w:val="22"/>
          <w:szCs w:val="22"/>
          <w:lang w:val="vi"/>
        </w:rPr>
        <w:t>Bị Đơn có quá trình theo dõi một người khác.</w:t>
      </w:r>
    </w:p>
    <w:p w14:paraId="285C1BB2" w14:textId="77777777" w:rsidR="00F32B5B" w:rsidRPr="00896EF3" w:rsidRDefault="00F36308" w:rsidP="00D939D5">
      <w:pPr>
        <w:pStyle w:val="PO5noindent"/>
        <w:tabs>
          <w:tab w:val="left" w:pos="720"/>
        </w:tabs>
        <w:overflowPunct w:val="0"/>
        <w:autoSpaceDE w:val="0"/>
        <w:autoSpaceDN w:val="0"/>
        <w:adjustRightInd w:val="0"/>
        <w:spacing w:after="0"/>
        <w:textAlignment w:val="baseline"/>
      </w:pPr>
      <w:r w:rsidRPr="00896EF3">
        <w:rPr>
          <w:bCs w:val="0"/>
        </w:rPr>
        <w:t>Explain:</w:t>
      </w:r>
    </w:p>
    <w:p w14:paraId="2D7A593D" w14:textId="280B10CB" w:rsidR="00FE6A31" w:rsidRPr="00896EF3" w:rsidRDefault="00F32B5B" w:rsidP="00D939D5">
      <w:pPr>
        <w:pStyle w:val="PO5noindent"/>
        <w:tabs>
          <w:tab w:val="left" w:pos="720"/>
        </w:tabs>
        <w:overflowPunct w:val="0"/>
        <w:autoSpaceDE w:val="0"/>
        <w:autoSpaceDN w:val="0"/>
        <w:adjustRightInd w:val="0"/>
        <w:spacing w:before="0" w:after="0"/>
        <w:textAlignment w:val="baseline"/>
        <w:rPr>
          <w:i/>
          <w:iCs/>
        </w:rPr>
      </w:pPr>
      <w:r w:rsidRPr="00896EF3">
        <w:rPr>
          <w:bCs w:val="0"/>
          <w:i/>
          <w:iCs/>
          <w:lang w:val="vi"/>
        </w:rPr>
        <w:t>Giải thích:</w:t>
      </w:r>
    </w:p>
    <w:p w14:paraId="2DDC1968" w14:textId="77777777" w:rsidR="00F32B5B" w:rsidRPr="00896EF3" w:rsidRDefault="00FE6A31" w:rsidP="00D939D5">
      <w:pPr>
        <w:pStyle w:val="PO5noindent"/>
        <w:tabs>
          <w:tab w:val="left" w:pos="720"/>
          <w:tab w:val="left" w:pos="3600"/>
        </w:tabs>
        <w:overflowPunct w:val="0"/>
        <w:autoSpaceDE w:val="0"/>
        <w:autoSpaceDN w:val="0"/>
        <w:adjustRightInd w:val="0"/>
        <w:spacing w:after="0"/>
        <w:textAlignment w:val="baseline"/>
        <w:rPr>
          <w:b/>
        </w:rPr>
      </w:pPr>
      <w:r w:rsidRPr="00896EF3">
        <w:rPr>
          <w:b/>
        </w:rPr>
        <w:t>Date/When</w:t>
      </w:r>
      <w:r w:rsidRPr="00896EF3">
        <w:rPr>
          <w:b/>
        </w:rPr>
        <w:tab/>
        <w:t>Describe What Happened</w:t>
      </w:r>
    </w:p>
    <w:p w14:paraId="6D27F209" w14:textId="513DDBB4" w:rsidR="00FE0A4D" w:rsidRPr="00896EF3" w:rsidRDefault="00F32B5B" w:rsidP="00D939D5">
      <w:pPr>
        <w:pStyle w:val="PO5noindent"/>
        <w:tabs>
          <w:tab w:val="left" w:pos="720"/>
          <w:tab w:val="left" w:pos="3600"/>
        </w:tabs>
        <w:overflowPunct w:val="0"/>
        <w:autoSpaceDE w:val="0"/>
        <w:autoSpaceDN w:val="0"/>
        <w:adjustRightInd w:val="0"/>
        <w:spacing w:before="0" w:after="0"/>
        <w:textAlignment w:val="baseline"/>
        <w:rPr>
          <w:i/>
          <w:iCs/>
        </w:rPr>
      </w:pPr>
      <w:r w:rsidRPr="00896EF3">
        <w:rPr>
          <w:b/>
          <w:i/>
          <w:iCs/>
          <w:lang w:val="vi"/>
        </w:rPr>
        <w:t>Ngày/Khi</w:t>
      </w:r>
      <w:r w:rsidRPr="00896EF3">
        <w:rPr>
          <w:bCs w:val="0"/>
          <w:lang w:val="vi"/>
        </w:rPr>
        <w:tab/>
      </w:r>
      <w:r w:rsidRPr="00896EF3">
        <w:rPr>
          <w:b/>
          <w:i/>
          <w:iCs/>
          <w:lang w:val="vi"/>
        </w:rPr>
        <w:t>Mô Tả Những Gì Đã Xảy Ra</w:t>
      </w:r>
    </w:p>
    <w:p w14:paraId="78196AC4" w14:textId="37CB8D93" w:rsidR="005664D7" w:rsidRPr="00896EF3" w:rsidRDefault="005664D7" w:rsidP="00950371">
      <w:pPr>
        <w:pStyle w:val="PO5noindent"/>
        <w:tabs>
          <w:tab w:val="left" w:pos="9180"/>
        </w:tabs>
        <w:overflowPunct w:val="0"/>
        <w:autoSpaceDE w:val="0"/>
        <w:autoSpaceDN w:val="0"/>
        <w:adjustRightInd w:val="0"/>
        <w:spacing w:after="0"/>
        <w:textAlignment w:val="baseline"/>
        <w:rPr>
          <w:u w:val="single"/>
        </w:rPr>
      </w:pPr>
      <w:r w:rsidRPr="00896EF3">
        <w:rPr>
          <w:bCs w:val="0"/>
          <w:u w:val="single"/>
        </w:rPr>
        <w:tab/>
      </w:r>
    </w:p>
    <w:p w14:paraId="0221DAF7" w14:textId="69194051" w:rsidR="005664D7" w:rsidRPr="00896EF3" w:rsidRDefault="005664D7" w:rsidP="00950371">
      <w:pPr>
        <w:pStyle w:val="PO5noindent"/>
        <w:tabs>
          <w:tab w:val="left" w:pos="9180"/>
        </w:tabs>
        <w:overflowPunct w:val="0"/>
        <w:autoSpaceDE w:val="0"/>
        <w:autoSpaceDN w:val="0"/>
        <w:adjustRightInd w:val="0"/>
        <w:spacing w:after="0"/>
        <w:textAlignment w:val="baseline"/>
        <w:rPr>
          <w:u w:val="single"/>
        </w:rPr>
      </w:pPr>
      <w:r w:rsidRPr="00896EF3">
        <w:rPr>
          <w:bCs w:val="0"/>
          <w:u w:val="single"/>
        </w:rPr>
        <w:tab/>
      </w:r>
    </w:p>
    <w:p w14:paraId="67D9EFA6" w14:textId="1CC9720E" w:rsidR="005664D7" w:rsidRPr="00896EF3" w:rsidRDefault="005664D7" w:rsidP="00950371">
      <w:pPr>
        <w:pStyle w:val="PO5noindent"/>
        <w:tabs>
          <w:tab w:val="left" w:pos="9180"/>
        </w:tabs>
        <w:overflowPunct w:val="0"/>
        <w:autoSpaceDE w:val="0"/>
        <w:autoSpaceDN w:val="0"/>
        <w:adjustRightInd w:val="0"/>
        <w:spacing w:after="0"/>
        <w:textAlignment w:val="baseline"/>
        <w:rPr>
          <w:u w:val="single"/>
        </w:rPr>
      </w:pPr>
      <w:r w:rsidRPr="00896EF3">
        <w:rPr>
          <w:bCs w:val="0"/>
          <w:u w:val="single"/>
        </w:rPr>
        <w:tab/>
      </w:r>
    </w:p>
    <w:p w14:paraId="1E0DAFA1" w14:textId="22BFB7E2" w:rsidR="00C25FCA" w:rsidRPr="00896EF3" w:rsidRDefault="005664D7" w:rsidP="00950371">
      <w:pPr>
        <w:pStyle w:val="PO5noindent"/>
        <w:tabs>
          <w:tab w:val="left" w:pos="9180"/>
        </w:tabs>
        <w:overflowPunct w:val="0"/>
        <w:autoSpaceDE w:val="0"/>
        <w:autoSpaceDN w:val="0"/>
        <w:adjustRightInd w:val="0"/>
        <w:spacing w:after="0"/>
        <w:textAlignment w:val="baseline"/>
        <w:rPr>
          <w:u w:val="single"/>
        </w:rPr>
      </w:pPr>
      <w:r w:rsidRPr="00896EF3">
        <w:rPr>
          <w:bCs w:val="0"/>
          <w:u w:val="single"/>
        </w:rPr>
        <w:tab/>
      </w:r>
    </w:p>
    <w:p w14:paraId="544B7216" w14:textId="00F2A128" w:rsidR="005664D7" w:rsidRPr="00896EF3" w:rsidRDefault="005664D7" w:rsidP="00950371">
      <w:pPr>
        <w:pStyle w:val="PO5noindent"/>
        <w:tabs>
          <w:tab w:val="left" w:pos="9180"/>
        </w:tabs>
        <w:overflowPunct w:val="0"/>
        <w:autoSpaceDE w:val="0"/>
        <w:autoSpaceDN w:val="0"/>
        <w:adjustRightInd w:val="0"/>
        <w:spacing w:after="0"/>
        <w:textAlignment w:val="baseline"/>
        <w:rPr>
          <w:u w:val="single"/>
        </w:rPr>
      </w:pPr>
      <w:r w:rsidRPr="00896EF3">
        <w:rPr>
          <w:bCs w:val="0"/>
          <w:u w:val="single"/>
        </w:rPr>
        <w:tab/>
      </w:r>
    </w:p>
    <w:p w14:paraId="6D649B5E" w14:textId="77EE02FE" w:rsidR="005664D7" w:rsidRPr="00896EF3" w:rsidRDefault="005664D7" w:rsidP="00950371">
      <w:pPr>
        <w:pStyle w:val="PO5noindent"/>
        <w:tabs>
          <w:tab w:val="left" w:pos="9180"/>
        </w:tabs>
        <w:overflowPunct w:val="0"/>
        <w:autoSpaceDE w:val="0"/>
        <w:autoSpaceDN w:val="0"/>
        <w:adjustRightInd w:val="0"/>
        <w:spacing w:after="0"/>
        <w:textAlignment w:val="baseline"/>
        <w:rPr>
          <w:u w:val="single"/>
        </w:rPr>
      </w:pPr>
      <w:r w:rsidRPr="00896EF3">
        <w:rPr>
          <w:bCs w:val="0"/>
          <w:u w:val="single"/>
        </w:rPr>
        <w:tab/>
      </w:r>
    </w:p>
    <w:p w14:paraId="47A95C22" w14:textId="57ECF82E" w:rsidR="005664D7" w:rsidRPr="00896EF3" w:rsidRDefault="005664D7" w:rsidP="00950371">
      <w:pPr>
        <w:pStyle w:val="PO5noindent"/>
        <w:tabs>
          <w:tab w:val="left" w:pos="9180"/>
        </w:tabs>
        <w:overflowPunct w:val="0"/>
        <w:autoSpaceDE w:val="0"/>
        <w:autoSpaceDN w:val="0"/>
        <w:adjustRightInd w:val="0"/>
        <w:spacing w:after="0"/>
        <w:textAlignment w:val="baseline"/>
        <w:rPr>
          <w:u w:val="single"/>
        </w:rPr>
      </w:pPr>
      <w:r w:rsidRPr="00896EF3">
        <w:rPr>
          <w:bCs w:val="0"/>
          <w:u w:val="single"/>
        </w:rPr>
        <w:tab/>
      </w:r>
    </w:p>
    <w:p w14:paraId="47406F46" w14:textId="23307676" w:rsidR="005664D7" w:rsidRPr="00896EF3" w:rsidRDefault="005664D7" w:rsidP="00950371">
      <w:pPr>
        <w:pStyle w:val="PO5noindent"/>
        <w:tabs>
          <w:tab w:val="left" w:pos="9180"/>
        </w:tabs>
        <w:overflowPunct w:val="0"/>
        <w:autoSpaceDE w:val="0"/>
        <w:autoSpaceDN w:val="0"/>
        <w:adjustRightInd w:val="0"/>
        <w:spacing w:after="0"/>
        <w:textAlignment w:val="baseline"/>
        <w:rPr>
          <w:u w:val="single"/>
        </w:rPr>
      </w:pPr>
      <w:r w:rsidRPr="00896EF3">
        <w:rPr>
          <w:bCs w:val="0"/>
          <w:u w:val="single"/>
        </w:rPr>
        <w:tab/>
      </w:r>
    </w:p>
    <w:p w14:paraId="040FECEC" w14:textId="77777777" w:rsidR="00F32B5B" w:rsidRPr="00896EF3" w:rsidRDefault="00FE6A31" w:rsidP="00D939D5">
      <w:pPr>
        <w:pStyle w:val="PO5noindent"/>
        <w:tabs>
          <w:tab w:val="left" w:pos="720"/>
        </w:tabs>
        <w:overflowPunct w:val="0"/>
        <w:autoSpaceDE w:val="0"/>
        <w:autoSpaceDN w:val="0"/>
        <w:adjustRightInd w:val="0"/>
        <w:spacing w:after="0"/>
        <w:ind w:left="0"/>
        <w:textAlignment w:val="baseline"/>
        <w:rPr>
          <w:b/>
          <w:bCs w:val="0"/>
          <w:spacing w:val="-2"/>
        </w:rPr>
      </w:pPr>
      <w:r w:rsidRPr="00896EF3">
        <w:rPr>
          <w:b/>
        </w:rPr>
        <w:t>10.</w:t>
      </w:r>
      <w:r w:rsidRPr="00896EF3">
        <w:rPr>
          <w:b/>
        </w:rPr>
        <w:tab/>
        <w:t>Respondent’s behavior</w:t>
      </w:r>
    </w:p>
    <w:p w14:paraId="10F15621" w14:textId="73298FDF" w:rsidR="00FE6A31" w:rsidRPr="00896EF3" w:rsidRDefault="00950371" w:rsidP="00D939D5">
      <w:pPr>
        <w:pStyle w:val="PO5noindent"/>
        <w:tabs>
          <w:tab w:val="left" w:pos="720"/>
        </w:tabs>
        <w:overflowPunct w:val="0"/>
        <w:autoSpaceDE w:val="0"/>
        <w:autoSpaceDN w:val="0"/>
        <w:adjustRightInd w:val="0"/>
        <w:spacing w:before="0" w:after="0"/>
        <w:ind w:left="0"/>
        <w:textAlignment w:val="baseline"/>
        <w:rPr>
          <w:b/>
          <w:bCs w:val="0"/>
          <w:i/>
          <w:iCs/>
          <w:spacing w:val="-2"/>
        </w:rPr>
      </w:pPr>
      <w:r w:rsidRPr="00896EF3">
        <w:rPr>
          <w:b/>
          <w:i/>
          <w:iCs/>
        </w:rPr>
        <w:tab/>
      </w:r>
      <w:r w:rsidRPr="00896EF3">
        <w:rPr>
          <w:b/>
          <w:i/>
          <w:iCs/>
          <w:lang w:val="vi"/>
        </w:rPr>
        <w:t>Hành vi của Bị Đơn</w:t>
      </w:r>
    </w:p>
    <w:p w14:paraId="329E842A" w14:textId="77777777" w:rsidR="00F32B5B" w:rsidRPr="00896EF3" w:rsidRDefault="00D755DA" w:rsidP="00D939D5">
      <w:pPr>
        <w:pStyle w:val="PO5noindent"/>
        <w:tabs>
          <w:tab w:val="left" w:pos="720"/>
        </w:tabs>
        <w:overflowPunct w:val="0"/>
        <w:autoSpaceDE w:val="0"/>
        <w:autoSpaceDN w:val="0"/>
        <w:adjustRightInd w:val="0"/>
        <w:spacing w:after="0"/>
        <w:textAlignment w:val="baseline"/>
        <w:rPr>
          <w:bCs w:val="0"/>
          <w:spacing w:val="-2"/>
        </w:rPr>
      </w:pPr>
      <w:r w:rsidRPr="00896EF3">
        <w:rPr>
          <w:bCs w:val="0"/>
        </w:rPr>
        <w:t>Describe any behaviors by the Respondent that present an imminent threat of harm to self or others.</w:t>
      </w:r>
    </w:p>
    <w:p w14:paraId="641E2400" w14:textId="089DDA94" w:rsidR="00D755DA" w:rsidRPr="00896EF3" w:rsidRDefault="00F32B5B" w:rsidP="00D939D5">
      <w:pPr>
        <w:pStyle w:val="PO5noindent"/>
        <w:tabs>
          <w:tab w:val="left" w:pos="720"/>
        </w:tabs>
        <w:overflowPunct w:val="0"/>
        <w:autoSpaceDE w:val="0"/>
        <w:autoSpaceDN w:val="0"/>
        <w:adjustRightInd w:val="0"/>
        <w:spacing w:before="0" w:after="0"/>
        <w:textAlignment w:val="baseline"/>
        <w:rPr>
          <w:bCs w:val="0"/>
          <w:i/>
          <w:iCs/>
          <w:spacing w:val="-2"/>
        </w:rPr>
      </w:pPr>
      <w:r w:rsidRPr="00896EF3">
        <w:rPr>
          <w:bCs w:val="0"/>
          <w:i/>
          <w:iCs/>
          <w:lang w:val="vi"/>
        </w:rPr>
        <w:t>Mô tả bất kỳ hành vi nào của Bị Đơn biểu hiện mối đe dọa sắp gây tổn hại cho bản thân hoặc những người khác.</w:t>
      </w:r>
    </w:p>
    <w:p w14:paraId="68DDCB56" w14:textId="0D2D9CBD" w:rsidR="00C25FCA" w:rsidRPr="00896EF3" w:rsidRDefault="00C25FCA" w:rsidP="00950371">
      <w:pPr>
        <w:pStyle w:val="PO5noindent"/>
        <w:tabs>
          <w:tab w:val="left" w:pos="9180"/>
        </w:tabs>
        <w:overflowPunct w:val="0"/>
        <w:autoSpaceDE w:val="0"/>
        <w:autoSpaceDN w:val="0"/>
        <w:adjustRightInd w:val="0"/>
        <w:spacing w:after="0"/>
        <w:textAlignment w:val="baseline"/>
        <w:rPr>
          <w:u w:val="single"/>
        </w:rPr>
      </w:pPr>
      <w:r w:rsidRPr="00896EF3">
        <w:rPr>
          <w:bCs w:val="0"/>
          <w:u w:val="single"/>
        </w:rPr>
        <w:lastRenderedPageBreak/>
        <w:tab/>
      </w:r>
    </w:p>
    <w:p w14:paraId="1FCEA226" w14:textId="0A3E3488" w:rsidR="00C25FCA" w:rsidRPr="00896EF3" w:rsidRDefault="00C25FCA" w:rsidP="00950371">
      <w:pPr>
        <w:pStyle w:val="PO5noindent"/>
        <w:tabs>
          <w:tab w:val="left" w:pos="9180"/>
        </w:tabs>
        <w:overflowPunct w:val="0"/>
        <w:autoSpaceDE w:val="0"/>
        <w:autoSpaceDN w:val="0"/>
        <w:adjustRightInd w:val="0"/>
        <w:spacing w:after="0"/>
        <w:textAlignment w:val="baseline"/>
        <w:rPr>
          <w:u w:val="single"/>
        </w:rPr>
      </w:pPr>
      <w:r w:rsidRPr="00896EF3">
        <w:rPr>
          <w:bCs w:val="0"/>
          <w:u w:val="single"/>
        </w:rPr>
        <w:tab/>
      </w:r>
    </w:p>
    <w:p w14:paraId="552F419A" w14:textId="440CA9C6" w:rsidR="00C25FCA" w:rsidRPr="00896EF3" w:rsidRDefault="00C25FCA" w:rsidP="00950371">
      <w:pPr>
        <w:pStyle w:val="PO5noindent"/>
        <w:tabs>
          <w:tab w:val="left" w:pos="9180"/>
        </w:tabs>
        <w:overflowPunct w:val="0"/>
        <w:autoSpaceDE w:val="0"/>
        <w:autoSpaceDN w:val="0"/>
        <w:adjustRightInd w:val="0"/>
        <w:spacing w:after="0"/>
        <w:textAlignment w:val="baseline"/>
        <w:rPr>
          <w:u w:val="single"/>
        </w:rPr>
      </w:pPr>
      <w:r w:rsidRPr="00896EF3">
        <w:rPr>
          <w:bCs w:val="0"/>
          <w:u w:val="single"/>
        </w:rPr>
        <w:tab/>
      </w:r>
    </w:p>
    <w:p w14:paraId="10F49AD2" w14:textId="473B2DE7" w:rsidR="00C25FCA" w:rsidRPr="00896EF3" w:rsidRDefault="00C25FCA" w:rsidP="00950371">
      <w:pPr>
        <w:pStyle w:val="PO5noindent"/>
        <w:tabs>
          <w:tab w:val="left" w:pos="9180"/>
        </w:tabs>
        <w:overflowPunct w:val="0"/>
        <w:autoSpaceDE w:val="0"/>
        <w:autoSpaceDN w:val="0"/>
        <w:adjustRightInd w:val="0"/>
        <w:spacing w:after="0"/>
        <w:textAlignment w:val="baseline"/>
        <w:rPr>
          <w:u w:val="single"/>
        </w:rPr>
      </w:pPr>
      <w:r w:rsidRPr="00896EF3">
        <w:rPr>
          <w:bCs w:val="0"/>
          <w:u w:val="single"/>
        </w:rPr>
        <w:tab/>
      </w:r>
    </w:p>
    <w:p w14:paraId="7761433D" w14:textId="77777777" w:rsidR="00F32B5B" w:rsidRPr="00896EF3" w:rsidRDefault="00D755DA" w:rsidP="00D939D5">
      <w:pPr>
        <w:pStyle w:val="PO5noindent"/>
        <w:tabs>
          <w:tab w:val="left" w:pos="720"/>
        </w:tabs>
        <w:overflowPunct w:val="0"/>
        <w:autoSpaceDE w:val="0"/>
        <w:autoSpaceDN w:val="0"/>
        <w:adjustRightInd w:val="0"/>
        <w:spacing w:after="0"/>
        <w:ind w:hanging="720"/>
        <w:textAlignment w:val="baseline"/>
        <w:rPr>
          <w:b/>
        </w:rPr>
      </w:pPr>
      <w:r w:rsidRPr="00896EF3">
        <w:rPr>
          <w:b/>
        </w:rPr>
        <w:t>11.</w:t>
      </w:r>
      <w:r w:rsidRPr="00896EF3">
        <w:rPr>
          <w:b/>
        </w:rPr>
        <w:tab/>
        <w:t>Corroborated evidence of Respondent’s alcohol or controlled substance abuse.</w:t>
      </w:r>
    </w:p>
    <w:p w14:paraId="0A8ADD54" w14:textId="1ACFF52E" w:rsidR="00D755DA" w:rsidRPr="00896EF3" w:rsidRDefault="00950371" w:rsidP="00D939D5">
      <w:pPr>
        <w:pStyle w:val="PO5noindent"/>
        <w:tabs>
          <w:tab w:val="left" w:pos="720"/>
        </w:tabs>
        <w:overflowPunct w:val="0"/>
        <w:autoSpaceDE w:val="0"/>
        <w:autoSpaceDN w:val="0"/>
        <w:adjustRightInd w:val="0"/>
        <w:spacing w:before="0" w:after="0"/>
        <w:ind w:hanging="720"/>
        <w:textAlignment w:val="baseline"/>
        <w:rPr>
          <w:b/>
          <w:i/>
          <w:iCs/>
        </w:rPr>
      </w:pPr>
      <w:r w:rsidRPr="00896EF3">
        <w:rPr>
          <w:b/>
          <w:i/>
          <w:iCs/>
        </w:rPr>
        <w:tab/>
      </w:r>
      <w:r w:rsidRPr="00896EF3">
        <w:rPr>
          <w:b/>
          <w:i/>
          <w:iCs/>
          <w:lang w:val="vi"/>
        </w:rPr>
        <w:t>Bằng chứng được chứng thực về việc Bị Đơn lạm dụng rượu bia hoặc chất bị kiểm soát.</w:t>
      </w:r>
    </w:p>
    <w:p w14:paraId="20542BA0" w14:textId="77777777" w:rsidR="00F32B5B" w:rsidRPr="00896EF3" w:rsidRDefault="00D755DA" w:rsidP="00D939D5">
      <w:pPr>
        <w:pStyle w:val="PO5noindent"/>
        <w:tabs>
          <w:tab w:val="left" w:pos="720"/>
        </w:tabs>
        <w:overflowPunct w:val="0"/>
        <w:autoSpaceDE w:val="0"/>
        <w:autoSpaceDN w:val="0"/>
        <w:adjustRightInd w:val="0"/>
        <w:spacing w:after="0"/>
        <w:textAlignment w:val="baseline"/>
      </w:pPr>
      <w:r w:rsidRPr="00896EF3">
        <w:rPr>
          <w:bCs w:val="0"/>
        </w:rPr>
        <w:t>Describe any evidence and attach any documents corroborating (supporting) the Respondent’s abuse of alcohol, legal or illegal drugs.</w:t>
      </w:r>
    </w:p>
    <w:p w14:paraId="33531442" w14:textId="07B9966D" w:rsidR="00D755DA" w:rsidRPr="00896EF3" w:rsidRDefault="00F32B5B" w:rsidP="00D939D5">
      <w:pPr>
        <w:pStyle w:val="PO5noindent"/>
        <w:tabs>
          <w:tab w:val="left" w:pos="720"/>
        </w:tabs>
        <w:overflowPunct w:val="0"/>
        <w:autoSpaceDE w:val="0"/>
        <w:autoSpaceDN w:val="0"/>
        <w:adjustRightInd w:val="0"/>
        <w:spacing w:before="0" w:after="0"/>
        <w:textAlignment w:val="baseline"/>
        <w:rPr>
          <w:i/>
          <w:iCs/>
        </w:rPr>
      </w:pPr>
      <w:r w:rsidRPr="00896EF3">
        <w:rPr>
          <w:bCs w:val="0"/>
          <w:i/>
          <w:iCs/>
          <w:lang w:val="vi"/>
        </w:rPr>
        <w:t>Mô tả bất kỳ bằng chứng nào và đính kèm bất kỳ văn kiện nào chứng thực (chứng minh) việc lạm dụng rượu bia, ma túy hợp pháp hoặc bất hợp pháp của Bị Đơn.</w:t>
      </w:r>
    </w:p>
    <w:p w14:paraId="41E84BB5" w14:textId="17044D11" w:rsidR="00C25FCA" w:rsidRPr="00896EF3" w:rsidRDefault="00C25FCA" w:rsidP="00950371">
      <w:pPr>
        <w:pStyle w:val="PO5noindent"/>
        <w:tabs>
          <w:tab w:val="left" w:pos="9180"/>
        </w:tabs>
        <w:overflowPunct w:val="0"/>
        <w:autoSpaceDE w:val="0"/>
        <w:autoSpaceDN w:val="0"/>
        <w:adjustRightInd w:val="0"/>
        <w:spacing w:after="0"/>
        <w:textAlignment w:val="baseline"/>
        <w:rPr>
          <w:u w:val="single"/>
        </w:rPr>
      </w:pPr>
      <w:r w:rsidRPr="00896EF3">
        <w:rPr>
          <w:bCs w:val="0"/>
          <w:u w:val="single"/>
        </w:rPr>
        <w:tab/>
      </w:r>
    </w:p>
    <w:p w14:paraId="07AD4423" w14:textId="1CBC99F2" w:rsidR="00C25FCA" w:rsidRPr="00896EF3" w:rsidRDefault="00C25FCA" w:rsidP="00950371">
      <w:pPr>
        <w:pStyle w:val="PO5noindent"/>
        <w:tabs>
          <w:tab w:val="left" w:pos="9180"/>
        </w:tabs>
        <w:overflowPunct w:val="0"/>
        <w:autoSpaceDE w:val="0"/>
        <w:autoSpaceDN w:val="0"/>
        <w:adjustRightInd w:val="0"/>
        <w:spacing w:after="0"/>
        <w:textAlignment w:val="baseline"/>
        <w:rPr>
          <w:u w:val="single"/>
        </w:rPr>
      </w:pPr>
      <w:r w:rsidRPr="00896EF3">
        <w:rPr>
          <w:bCs w:val="0"/>
          <w:u w:val="single"/>
        </w:rPr>
        <w:tab/>
      </w:r>
    </w:p>
    <w:p w14:paraId="1D1B9CFA" w14:textId="0D53BF82" w:rsidR="00C25FCA" w:rsidRPr="00896EF3" w:rsidRDefault="00C25FCA" w:rsidP="00950371">
      <w:pPr>
        <w:pStyle w:val="PO5noindent"/>
        <w:tabs>
          <w:tab w:val="left" w:pos="9180"/>
        </w:tabs>
        <w:overflowPunct w:val="0"/>
        <w:autoSpaceDE w:val="0"/>
        <w:autoSpaceDN w:val="0"/>
        <w:adjustRightInd w:val="0"/>
        <w:spacing w:after="0"/>
        <w:textAlignment w:val="baseline"/>
        <w:rPr>
          <w:u w:val="single"/>
        </w:rPr>
      </w:pPr>
      <w:r w:rsidRPr="00896EF3">
        <w:rPr>
          <w:bCs w:val="0"/>
          <w:u w:val="single"/>
        </w:rPr>
        <w:tab/>
      </w:r>
    </w:p>
    <w:p w14:paraId="36C117E1" w14:textId="77777777" w:rsidR="00F32B5B" w:rsidRPr="00896EF3" w:rsidRDefault="00D755DA" w:rsidP="00D939D5">
      <w:pPr>
        <w:pStyle w:val="PO5noindent"/>
        <w:tabs>
          <w:tab w:val="left" w:pos="720"/>
        </w:tabs>
        <w:overflowPunct w:val="0"/>
        <w:autoSpaceDE w:val="0"/>
        <w:autoSpaceDN w:val="0"/>
        <w:adjustRightInd w:val="0"/>
        <w:spacing w:after="0"/>
        <w:ind w:left="0"/>
        <w:textAlignment w:val="baseline"/>
        <w:rPr>
          <w:bCs w:val="0"/>
          <w:spacing w:val="-2"/>
        </w:rPr>
      </w:pPr>
      <w:r w:rsidRPr="00896EF3">
        <w:rPr>
          <w:b/>
        </w:rPr>
        <w:t>12.</w:t>
      </w:r>
      <w:r w:rsidRPr="00896EF3">
        <w:rPr>
          <w:b/>
        </w:rPr>
        <w:tab/>
        <w:t xml:space="preserve">Other important information </w:t>
      </w:r>
      <w:r w:rsidRPr="00896EF3">
        <w:rPr>
          <w:bCs w:val="0"/>
        </w:rPr>
        <w:t xml:space="preserve">that you think will help the court </w:t>
      </w:r>
      <w:proofErr w:type="gramStart"/>
      <w:r w:rsidRPr="00896EF3">
        <w:rPr>
          <w:bCs w:val="0"/>
        </w:rPr>
        <w:t>make a decision</w:t>
      </w:r>
      <w:proofErr w:type="gramEnd"/>
      <w:r w:rsidRPr="00896EF3">
        <w:rPr>
          <w:bCs w:val="0"/>
        </w:rPr>
        <w:t>.</w:t>
      </w:r>
    </w:p>
    <w:p w14:paraId="2A92E367" w14:textId="60DC0290" w:rsidR="00D755DA" w:rsidRPr="00896EF3" w:rsidRDefault="00950371" w:rsidP="00D939D5">
      <w:pPr>
        <w:pStyle w:val="PO5noindent"/>
        <w:tabs>
          <w:tab w:val="left" w:pos="720"/>
        </w:tabs>
        <w:overflowPunct w:val="0"/>
        <w:autoSpaceDE w:val="0"/>
        <w:autoSpaceDN w:val="0"/>
        <w:adjustRightInd w:val="0"/>
        <w:spacing w:before="0" w:after="0"/>
        <w:ind w:left="0"/>
        <w:textAlignment w:val="baseline"/>
        <w:rPr>
          <w:bCs w:val="0"/>
          <w:i/>
          <w:iCs/>
          <w:spacing w:val="-2"/>
        </w:rPr>
      </w:pPr>
      <w:r w:rsidRPr="00896EF3">
        <w:rPr>
          <w:b/>
          <w:i/>
          <w:iCs/>
        </w:rPr>
        <w:tab/>
      </w:r>
      <w:r w:rsidRPr="00896EF3">
        <w:rPr>
          <w:b/>
          <w:i/>
          <w:iCs/>
          <w:lang w:val="vi"/>
        </w:rPr>
        <w:t xml:space="preserve">Thông tin quan trọng khác </w:t>
      </w:r>
      <w:r w:rsidRPr="00896EF3">
        <w:rPr>
          <w:bCs w:val="0"/>
          <w:i/>
          <w:iCs/>
          <w:lang w:val="vi"/>
        </w:rPr>
        <w:t>mà quý vị cho rằng sẽ giúp tòa án đưa ra quyết định.</w:t>
      </w:r>
    </w:p>
    <w:p w14:paraId="1A0BCFEC" w14:textId="69337A81" w:rsidR="00C25FCA" w:rsidRPr="00896EF3" w:rsidRDefault="00C25FCA" w:rsidP="00950371">
      <w:pPr>
        <w:pStyle w:val="PO5noindent"/>
        <w:tabs>
          <w:tab w:val="left" w:pos="9180"/>
        </w:tabs>
        <w:overflowPunct w:val="0"/>
        <w:autoSpaceDE w:val="0"/>
        <w:autoSpaceDN w:val="0"/>
        <w:adjustRightInd w:val="0"/>
        <w:spacing w:after="0"/>
        <w:textAlignment w:val="baseline"/>
        <w:rPr>
          <w:u w:val="single"/>
        </w:rPr>
      </w:pPr>
      <w:r w:rsidRPr="00896EF3">
        <w:rPr>
          <w:bCs w:val="0"/>
          <w:u w:val="single"/>
        </w:rPr>
        <w:tab/>
      </w:r>
    </w:p>
    <w:p w14:paraId="523457B1" w14:textId="7470C151" w:rsidR="00C25FCA" w:rsidRPr="00896EF3" w:rsidRDefault="00C25FCA" w:rsidP="00950371">
      <w:pPr>
        <w:pStyle w:val="PO5noindent"/>
        <w:tabs>
          <w:tab w:val="left" w:pos="9180"/>
        </w:tabs>
        <w:overflowPunct w:val="0"/>
        <w:autoSpaceDE w:val="0"/>
        <w:autoSpaceDN w:val="0"/>
        <w:adjustRightInd w:val="0"/>
        <w:spacing w:after="0"/>
        <w:textAlignment w:val="baseline"/>
        <w:rPr>
          <w:u w:val="single"/>
        </w:rPr>
      </w:pPr>
      <w:r w:rsidRPr="00896EF3">
        <w:rPr>
          <w:bCs w:val="0"/>
          <w:u w:val="single"/>
        </w:rPr>
        <w:tab/>
      </w:r>
    </w:p>
    <w:p w14:paraId="3D14FBAA" w14:textId="6BBF31CC" w:rsidR="00C25FCA" w:rsidRPr="00896EF3" w:rsidRDefault="00C25FCA" w:rsidP="00950371">
      <w:pPr>
        <w:pStyle w:val="PO5noindent"/>
        <w:tabs>
          <w:tab w:val="left" w:pos="9180"/>
        </w:tabs>
        <w:overflowPunct w:val="0"/>
        <w:autoSpaceDE w:val="0"/>
        <w:autoSpaceDN w:val="0"/>
        <w:adjustRightInd w:val="0"/>
        <w:spacing w:after="0"/>
        <w:textAlignment w:val="baseline"/>
        <w:rPr>
          <w:u w:val="single"/>
        </w:rPr>
      </w:pPr>
      <w:r w:rsidRPr="00896EF3">
        <w:rPr>
          <w:bCs w:val="0"/>
          <w:u w:val="single"/>
        </w:rPr>
        <w:tab/>
      </w:r>
    </w:p>
    <w:p w14:paraId="690784D8" w14:textId="6A9DFAA6" w:rsidR="00C25FCA" w:rsidRPr="00896EF3" w:rsidRDefault="00C25FCA" w:rsidP="00950371">
      <w:pPr>
        <w:pStyle w:val="PO5noindent"/>
        <w:tabs>
          <w:tab w:val="left" w:pos="9180"/>
        </w:tabs>
        <w:overflowPunct w:val="0"/>
        <w:autoSpaceDE w:val="0"/>
        <w:autoSpaceDN w:val="0"/>
        <w:adjustRightInd w:val="0"/>
        <w:spacing w:after="0"/>
        <w:textAlignment w:val="baseline"/>
        <w:rPr>
          <w:u w:val="single"/>
        </w:rPr>
      </w:pPr>
      <w:r w:rsidRPr="00896EF3">
        <w:rPr>
          <w:bCs w:val="0"/>
          <w:u w:val="single"/>
        </w:rPr>
        <w:tab/>
      </w:r>
    </w:p>
    <w:p w14:paraId="1E8831F1" w14:textId="77777777" w:rsidR="00F32B5B" w:rsidRPr="00896EF3" w:rsidRDefault="007D3EBA" w:rsidP="00D939D5">
      <w:pPr>
        <w:spacing w:before="120"/>
        <w:ind w:left="720" w:hanging="720"/>
        <w:rPr>
          <w:rFonts w:ascii="Arial" w:hAnsi="Arial" w:cs="Arial"/>
          <w:sz w:val="22"/>
          <w:szCs w:val="22"/>
        </w:rPr>
      </w:pPr>
      <w:r w:rsidRPr="00896EF3">
        <w:rPr>
          <w:rFonts w:ascii="Arial" w:hAnsi="Arial" w:cs="Arial"/>
          <w:b/>
          <w:bCs/>
          <w:sz w:val="22"/>
          <w:szCs w:val="22"/>
        </w:rPr>
        <w:t>13.</w:t>
      </w:r>
      <w:r w:rsidRPr="00896EF3">
        <w:rPr>
          <w:rFonts w:ascii="Arial" w:hAnsi="Arial" w:cs="Arial"/>
          <w:sz w:val="22"/>
          <w:szCs w:val="22"/>
        </w:rPr>
        <w:tab/>
      </w:r>
      <w:r w:rsidRPr="00896EF3">
        <w:rPr>
          <w:rFonts w:ascii="Arial" w:hAnsi="Arial" w:cs="Arial"/>
          <w:b/>
          <w:bCs/>
          <w:sz w:val="22"/>
          <w:szCs w:val="22"/>
        </w:rPr>
        <w:t>You must provide an address where you can be served with legal documents.</w:t>
      </w:r>
      <w:r w:rsidRPr="00896EF3">
        <w:rPr>
          <w:rFonts w:ascii="Arial" w:hAnsi="Arial" w:cs="Arial"/>
          <w:sz w:val="22"/>
          <w:szCs w:val="22"/>
        </w:rPr>
        <w:t xml:space="preserve"> What is your address for receiving legal documents? You have the right to keep your residential address private. You may use a different mailing address. Law enforcement petitioners, list your department address.</w:t>
      </w:r>
    </w:p>
    <w:p w14:paraId="2178134B" w14:textId="73345703" w:rsidR="007D3EBA" w:rsidRPr="00896EF3" w:rsidRDefault="00950371" w:rsidP="00D939D5">
      <w:pPr>
        <w:ind w:left="720" w:hanging="720"/>
        <w:rPr>
          <w:rFonts w:ascii="Arial" w:hAnsi="Arial" w:cs="Arial"/>
          <w:i/>
          <w:iCs/>
          <w:sz w:val="22"/>
          <w:szCs w:val="22"/>
          <w:lang w:val="vi"/>
        </w:rPr>
      </w:pPr>
      <w:r w:rsidRPr="00896EF3">
        <w:rPr>
          <w:rFonts w:ascii="Arial" w:hAnsi="Arial" w:cs="Arial"/>
          <w:b/>
          <w:bCs/>
          <w:i/>
          <w:iCs/>
          <w:sz w:val="22"/>
          <w:szCs w:val="22"/>
        </w:rPr>
        <w:tab/>
      </w:r>
      <w:r w:rsidRPr="00896EF3">
        <w:rPr>
          <w:rFonts w:ascii="Arial" w:hAnsi="Arial" w:cs="Arial"/>
          <w:b/>
          <w:bCs/>
          <w:i/>
          <w:iCs/>
          <w:sz w:val="22"/>
          <w:szCs w:val="22"/>
          <w:lang w:val="vi"/>
        </w:rPr>
        <w:t>Quý vị phải cung cấp địa chỉ nơi quý vị sẽ được tống đạt văn kiện pháp lý.</w:t>
      </w:r>
      <w:r w:rsidRPr="00896EF3">
        <w:rPr>
          <w:rFonts w:ascii="Arial" w:hAnsi="Arial" w:cs="Arial"/>
          <w:i/>
          <w:iCs/>
          <w:sz w:val="22"/>
          <w:szCs w:val="22"/>
          <w:lang w:val="vi"/>
        </w:rPr>
        <w:t xml:space="preserve"> Địa chỉ nào của quý vị để nhận văn kiện pháp lý? Quý vị có quyền giữ riêng địa chỉ cư trú của mình. Quý vị có thể sử dụng một địa chỉ gởi thư khác. Người kiến nghị thực thi pháp luật, hãy liệt kê địa chỉ phòng ban của quý vị.</w:t>
      </w:r>
    </w:p>
    <w:p w14:paraId="7FDE22E7" w14:textId="77777777" w:rsidR="00F32B5B" w:rsidRPr="00896EF3" w:rsidRDefault="000A2795" w:rsidP="00D939D5">
      <w:pPr>
        <w:tabs>
          <w:tab w:val="left" w:pos="9180"/>
        </w:tabs>
        <w:spacing w:before="120"/>
        <w:ind w:left="720"/>
        <w:rPr>
          <w:rFonts w:ascii="Arial" w:hAnsi="Arial" w:cs="Arial"/>
          <w:sz w:val="22"/>
          <w:szCs w:val="22"/>
          <w:u w:val="single"/>
        </w:rPr>
      </w:pPr>
      <w:r w:rsidRPr="00896EF3">
        <w:rPr>
          <w:rFonts w:ascii="Arial" w:hAnsi="Arial" w:cs="Arial"/>
          <w:sz w:val="22"/>
          <w:szCs w:val="22"/>
        </w:rPr>
        <w:t>Mail:</w:t>
      </w:r>
      <w:r w:rsidRPr="00896EF3">
        <w:rPr>
          <w:rFonts w:ascii="Arial" w:hAnsi="Arial" w:cs="Arial"/>
          <w:sz w:val="22"/>
          <w:szCs w:val="22"/>
          <w:u w:val="single"/>
        </w:rPr>
        <w:tab/>
      </w:r>
    </w:p>
    <w:p w14:paraId="5BAB1794" w14:textId="009D2019" w:rsidR="00D755DA" w:rsidRPr="00896EF3" w:rsidRDefault="00F32B5B" w:rsidP="00D939D5">
      <w:pPr>
        <w:tabs>
          <w:tab w:val="left" w:pos="9180"/>
        </w:tabs>
        <w:ind w:left="720"/>
        <w:rPr>
          <w:rFonts w:ascii="Arial" w:hAnsi="Arial" w:cs="Arial"/>
          <w:i/>
          <w:iCs/>
          <w:sz w:val="22"/>
          <w:szCs w:val="22"/>
          <w:u w:val="single"/>
        </w:rPr>
      </w:pPr>
      <w:r w:rsidRPr="00896EF3">
        <w:rPr>
          <w:rFonts w:ascii="Arial" w:hAnsi="Arial" w:cs="Arial"/>
          <w:i/>
          <w:iCs/>
          <w:sz w:val="22"/>
          <w:szCs w:val="22"/>
          <w:lang w:val="vi"/>
        </w:rPr>
        <w:t>Thư:</w:t>
      </w:r>
    </w:p>
    <w:p w14:paraId="708BE234" w14:textId="77777777" w:rsidR="00F32B5B" w:rsidRPr="00896EF3" w:rsidRDefault="000A2795" w:rsidP="00D939D5">
      <w:pPr>
        <w:pStyle w:val="BodyTextIndent"/>
        <w:tabs>
          <w:tab w:val="clear" w:pos="630"/>
          <w:tab w:val="clear" w:pos="9360"/>
          <w:tab w:val="left" w:pos="9180"/>
        </w:tabs>
        <w:spacing w:before="120" w:after="0"/>
        <w:ind w:left="720" w:firstLine="0"/>
        <w:rPr>
          <w:u w:val="single"/>
        </w:rPr>
      </w:pPr>
      <w:r w:rsidRPr="00896EF3">
        <w:t>Email:</w:t>
      </w:r>
      <w:r w:rsidRPr="00896EF3">
        <w:rPr>
          <w:u w:val="single"/>
        </w:rPr>
        <w:tab/>
      </w:r>
    </w:p>
    <w:p w14:paraId="31E6BB6F" w14:textId="6598DB7F" w:rsidR="0025065E" w:rsidRPr="00896EF3" w:rsidRDefault="00F32B5B" w:rsidP="00D939D5">
      <w:pPr>
        <w:pStyle w:val="BodyTextIndent"/>
        <w:tabs>
          <w:tab w:val="clear" w:pos="630"/>
          <w:tab w:val="clear" w:pos="9360"/>
          <w:tab w:val="left" w:pos="9180"/>
        </w:tabs>
        <w:spacing w:before="0" w:after="0"/>
        <w:ind w:left="720" w:firstLine="0"/>
        <w:rPr>
          <w:i/>
          <w:iCs/>
        </w:rPr>
      </w:pPr>
      <w:r w:rsidRPr="00896EF3">
        <w:rPr>
          <w:i/>
          <w:iCs/>
          <w:lang w:val="vi"/>
        </w:rPr>
        <w:t>Email:</w:t>
      </w:r>
    </w:p>
    <w:p w14:paraId="0FB31582" w14:textId="77777777" w:rsidR="00A92BB6" w:rsidRPr="00896EF3" w:rsidRDefault="00A92BB6" w:rsidP="00D939D5">
      <w:pPr>
        <w:tabs>
          <w:tab w:val="left" w:pos="0"/>
          <w:tab w:val="left" w:pos="370"/>
          <w:tab w:val="left" w:pos="739"/>
          <w:tab w:val="left" w:pos="1056"/>
          <w:tab w:val="left" w:pos="1440"/>
          <w:tab w:val="left" w:pos="2160"/>
          <w:tab w:val="left" w:pos="2880"/>
          <w:tab w:val="left" w:pos="3600"/>
          <w:tab w:val="left" w:pos="3870"/>
          <w:tab w:val="left" w:pos="4320"/>
          <w:tab w:val="left" w:pos="6390"/>
          <w:tab w:val="left" w:pos="7830"/>
          <w:tab w:val="left" w:pos="8460"/>
          <w:tab w:val="left" w:pos="9360"/>
        </w:tabs>
        <w:spacing w:before="120"/>
        <w:rPr>
          <w:rFonts w:ascii="Arial" w:hAnsi="Arial" w:cs="Arial"/>
          <w:sz w:val="22"/>
        </w:rPr>
      </w:pPr>
    </w:p>
    <w:p w14:paraId="542122FA" w14:textId="77777777" w:rsidR="00F32B5B" w:rsidRPr="00896EF3" w:rsidRDefault="00D755DA" w:rsidP="00D939D5">
      <w:pPr>
        <w:tabs>
          <w:tab w:val="left" w:pos="0"/>
          <w:tab w:val="left" w:pos="370"/>
          <w:tab w:val="left" w:pos="739"/>
          <w:tab w:val="left" w:pos="1056"/>
          <w:tab w:val="left" w:pos="1440"/>
          <w:tab w:val="left" w:pos="2160"/>
          <w:tab w:val="left" w:pos="2880"/>
          <w:tab w:val="left" w:pos="3600"/>
          <w:tab w:val="left" w:pos="3870"/>
          <w:tab w:val="left" w:pos="4320"/>
          <w:tab w:val="left" w:pos="6390"/>
          <w:tab w:val="left" w:pos="7830"/>
          <w:tab w:val="left" w:pos="8460"/>
          <w:tab w:val="left" w:pos="9360"/>
        </w:tabs>
        <w:spacing w:before="120"/>
        <w:rPr>
          <w:rFonts w:ascii="Arial" w:hAnsi="Arial" w:cs="Arial"/>
          <w:sz w:val="22"/>
        </w:rPr>
      </w:pPr>
      <w:r w:rsidRPr="00896EF3">
        <w:rPr>
          <w:rFonts w:ascii="Arial" w:hAnsi="Arial" w:cs="Arial"/>
          <w:sz w:val="22"/>
        </w:rPr>
        <w:t>I declare under penalty of perjury under the laws of the State of Washington that the foregoing is true and correct.</w:t>
      </w:r>
    </w:p>
    <w:p w14:paraId="13465794" w14:textId="14DF6F52" w:rsidR="00D755DA" w:rsidRPr="00896EF3" w:rsidRDefault="00F32B5B" w:rsidP="00D939D5">
      <w:pPr>
        <w:tabs>
          <w:tab w:val="left" w:pos="0"/>
          <w:tab w:val="left" w:pos="370"/>
          <w:tab w:val="left" w:pos="739"/>
          <w:tab w:val="left" w:pos="1056"/>
          <w:tab w:val="left" w:pos="1440"/>
          <w:tab w:val="left" w:pos="2160"/>
          <w:tab w:val="left" w:pos="2880"/>
          <w:tab w:val="left" w:pos="3600"/>
          <w:tab w:val="left" w:pos="3870"/>
          <w:tab w:val="left" w:pos="4320"/>
          <w:tab w:val="left" w:pos="6390"/>
          <w:tab w:val="left" w:pos="7830"/>
          <w:tab w:val="left" w:pos="8460"/>
          <w:tab w:val="left" w:pos="9360"/>
        </w:tabs>
        <w:rPr>
          <w:rFonts w:ascii="Arial" w:hAnsi="Arial" w:cs="Arial"/>
          <w:i/>
          <w:iCs/>
          <w:sz w:val="22"/>
        </w:rPr>
      </w:pPr>
      <w:r w:rsidRPr="00896EF3">
        <w:rPr>
          <w:rFonts w:ascii="Arial" w:hAnsi="Arial" w:cs="Arial"/>
          <w:i/>
          <w:iCs/>
          <w:sz w:val="22"/>
          <w:lang w:val="vi"/>
        </w:rPr>
        <w:t>Tôi cam kết, dưới mọi hình phạt khai man, theo luật lệ của Tiểu Bang Washington rằng những điều đã nói ở trên là hoàn toàn đúng sự thật.</w:t>
      </w:r>
    </w:p>
    <w:p w14:paraId="44CC3E6E" w14:textId="77777777" w:rsidR="00F32B5B" w:rsidRPr="00896EF3" w:rsidRDefault="00D755DA" w:rsidP="00D939D5">
      <w:pPr>
        <w:tabs>
          <w:tab w:val="left" w:pos="3960"/>
          <w:tab w:val="left" w:pos="7920"/>
        </w:tabs>
        <w:spacing w:before="240"/>
        <w:rPr>
          <w:rFonts w:ascii="Arial" w:hAnsi="Arial" w:cs="Arial"/>
          <w:sz w:val="22"/>
        </w:rPr>
      </w:pPr>
      <w:r w:rsidRPr="00896EF3">
        <w:rPr>
          <w:rFonts w:ascii="Arial" w:hAnsi="Arial" w:cs="Arial"/>
          <w:sz w:val="22"/>
        </w:rPr>
        <w:t>Dated:</w:t>
      </w:r>
      <w:r w:rsidRPr="00896EF3">
        <w:rPr>
          <w:rFonts w:ascii="Arial" w:hAnsi="Arial" w:cs="Arial"/>
          <w:sz w:val="20"/>
          <w:u w:val="single"/>
        </w:rPr>
        <w:tab/>
      </w:r>
      <w:r w:rsidRPr="00896EF3">
        <w:rPr>
          <w:rFonts w:ascii="Arial" w:hAnsi="Arial" w:cs="Arial"/>
          <w:sz w:val="22"/>
        </w:rPr>
        <w:t xml:space="preserve"> at (</w:t>
      </w:r>
      <w:r w:rsidRPr="00896EF3">
        <w:rPr>
          <w:rFonts w:ascii="Arial" w:hAnsi="Arial" w:cs="Arial"/>
          <w:i/>
          <w:iCs/>
          <w:sz w:val="22"/>
        </w:rPr>
        <w:t>city</w:t>
      </w:r>
      <w:r w:rsidRPr="00896EF3">
        <w:rPr>
          <w:rFonts w:ascii="Arial" w:hAnsi="Arial" w:cs="Arial"/>
          <w:sz w:val="22"/>
        </w:rPr>
        <w:t xml:space="preserve">) </w:t>
      </w:r>
      <w:r w:rsidRPr="00896EF3">
        <w:rPr>
          <w:rFonts w:ascii="Arial" w:hAnsi="Arial" w:cs="Arial"/>
          <w:sz w:val="20"/>
          <w:u w:val="single"/>
        </w:rPr>
        <w:tab/>
      </w:r>
      <w:r w:rsidRPr="00896EF3">
        <w:rPr>
          <w:rFonts w:ascii="Arial" w:hAnsi="Arial" w:cs="Arial"/>
          <w:sz w:val="22"/>
        </w:rPr>
        <w:t>, Washington</w:t>
      </w:r>
    </w:p>
    <w:p w14:paraId="20888693" w14:textId="1EF8D335" w:rsidR="00D755DA" w:rsidRPr="00896EF3" w:rsidRDefault="00F32B5B" w:rsidP="00D939D5">
      <w:pPr>
        <w:tabs>
          <w:tab w:val="left" w:pos="3960"/>
          <w:tab w:val="left" w:pos="7920"/>
        </w:tabs>
        <w:rPr>
          <w:rFonts w:ascii="Arial" w:hAnsi="Arial" w:cs="Arial"/>
          <w:i/>
          <w:iCs/>
          <w:sz w:val="22"/>
        </w:rPr>
      </w:pPr>
      <w:r w:rsidRPr="00896EF3">
        <w:rPr>
          <w:rFonts w:ascii="Arial" w:hAnsi="Arial" w:cs="Arial"/>
          <w:i/>
          <w:iCs/>
          <w:sz w:val="22"/>
          <w:lang w:val="vi"/>
        </w:rPr>
        <w:t>Đề ngày:</w:t>
      </w:r>
      <w:r w:rsidRPr="00896EF3">
        <w:rPr>
          <w:rFonts w:ascii="Arial" w:hAnsi="Arial" w:cs="Arial"/>
          <w:sz w:val="22"/>
          <w:lang w:val="vi"/>
        </w:rPr>
        <w:tab/>
      </w:r>
      <w:r w:rsidRPr="00896EF3">
        <w:rPr>
          <w:rFonts w:ascii="Arial" w:hAnsi="Arial" w:cs="Arial"/>
          <w:i/>
          <w:iCs/>
          <w:sz w:val="22"/>
          <w:lang w:val="vi"/>
        </w:rPr>
        <w:t xml:space="preserve"> tại (thành phố) </w:t>
      </w:r>
      <w:r w:rsidRPr="00896EF3">
        <w:rPr>
          <w:rFonts w:ascii="Arial" w:hAnsi="Arial" w:cs="Arial"/>
          <w:sz w:val="22"/>
          <w:lang w:val="vi"/>
        </w:rPr>
        <w:tab/>
      </w:r>
      <w:r w:rsidRPr="00896EF3">
        <w:rPr>
          <w:rFonts w:ascii="Arial" w:hAnsi="Arial" w:cs="Arial"/>
          <w:i/>
          <w:iCs/>
          <w:sz w:val="22"/>
          <w:lang w:val="vi"/>
        </w:rPr>
        <w:t>, Washington</w:t>
      </w:r>
    </w:p>
    <w:p w14:paraId="448B6B41" w14:textId="0A81AC77" w:rsidR="00D755DA" w:rsidRPr="00896EF3" w:rsidRDefault="00D755DA" w:rsidP="00950371">
      <w:pPr>
        <w:tabs>
          <w:tab w:val="left" w:pos="4320"/>
          <w:tab w:val="left" w:pos="9360"/>
        </w:tabs>
        <w:spacing w:before="240"/>
        <w:ind w:left="720"/>
        <w:rPr>
          <w:rFonts w:ascii="Arial" w:hAnsi="Arial" w:cs="Arial"/>
          <w:sz w:val="20"/>
          <w:u w:val="single"/>
        </w:rPr>
      </w:pPr>
      <w:r w:rsidRPr="00896EF3">
        <w:rPr>
          <w:rFonts w:ascii="Arial" w:hAnsi="Arial" w:cs="Arial"/>
          <w:sz w:val="20"/>
        </w:rPr>
        <w:lastRenderedPageBreak/>
        <w:tab/>
      </w:r>
      <w:r w:rsidRPr="00896EF3">
        <w:rPr>
          <w:rFonts w:ascii="Arial" w:hAnsi="Arial" w:cs="Arial"/>
          <w:sz w:val="20"/>
          <w:u w:val="single"/>
        </w:rPr>
        <w:tab/>
      </w:r>
    </w:p>
    <w:p w14:paraId="46D5F4D5" w14:textId="77777777" w:rsidR="00F32B5B" w:rsidRPr="00896EF3" w:rsidRDefault="00D755DA" w:rsidP="00D939D5">
      <w:pPr>
        <w:tabs>
          <w:tab w:val="left" w:pos="4320"/>
        </w:tabs>
        <w:rPr>
          <w:rFonts w:ascii="Arial" w:hAnsi="Arial" w:cs="Arial"/>
          <w:sz w:val="20"/>
        </w:rPr>
      </w:pPr>
      <w:r w:rsidRPr="00896EF3">
        <w:rPr>
          <w:rFonts w:ascii="Arial" w:hAnsi="Arial" w:cs="Arial"/>
          <w:sz w:val="20"/>
        </w:rPr>
        <w:tab/>
        <w:t>Signature of Petitioner</w:t>
      </w:r>
    </w:p>
    <w:p w14:paraId="339E7627" w14:textId="22543E55" w:rsidR="00D755DA" w:rsidRPr="00896EF3" w:rsidRDefault="00F32B5B" w:rsidP="00D939D5">
      <w:pPr>
        <w:tabs>
          <w:tab w:val="left" w:pos="4320"/>
        </w:tabs>
        <w:rPr>
          <w:rFonts w:ascii="Arial" w:hAnsi="Arial" w:cs="Arial"/>
          <w:i/>
          <w:iCs/>
          <w:sz w:val="20"/>
        </w:rPr>
      </w:pPr>
      <w:r w:rsidRPr="00896EF3">
        <w:rPr>
          <w:rFonts w:ascii="Arial" w:hAnsi="Arial" w:cs="Arial"/>
          <w:i/>
          <w:iCs/>
          <w:sz w:val="20"/>
        </w:rPr>
        <w:tab/>
      </w:r>
      <w:r w:rsidRPr="00896EF3">
        <w:rPr>
          <w:rFonts w:ascii="Arial" w:hAnsi="Arial" w:cs="Arial"/>
          <w:i/>
          <w:iCs/>
          <w:sz w:val="20"/>
          <w:lang w:val="vi"/>
        </w:rPr>
        <w:t>Chữ Ký của Nguyên Đơn</w:t>
      </w:r>
    </w:p>
    <w:p w14:paraId="46258A64" w14:textId="49306723" w:rsidR="00D755DA" w:rsidRPr="00896EF3" w:rsidRDefault="00D755DA" w:rsidP="00950371">
      <w:pPr>
        <w:tabs>
          <w:tab w:val="left" w:pos="4320"/>
          <w:tab w:val="left" w:pos="9360"/>
        </w:tabs>
        <w:spacing w:before="240"/>
        <w:rPr>
          <w:rFonts w:ascii="Arial" w:hAnsi="Arial" w:cs="Arial"/>
          <w:sz w:val="20"/>
          <w:u w:val="single"/>
        </w:rPr>
      </w:pPr>
      <w:r w:rsidRPr="00896EF3">
        <w:rPr>
          <w:rFonts w:ascii="Arial" w:hAnsi="Arial" w:cs="Arial"/>
          <w:sz w:val="20"/>
        </w:rPr>
        <w:tab/>
      </w:r>
      <w:r w:rsidRPr="00896EF3">
        <w:rPr>
          <w:rFonts w:ascii="Arial" w:hAnsi="Arial" w:cs="Arial"/>
          <w:sz w:val="20"/>
          <w:u w:val="single"/>
        </w:rPr>
        <w:tab/>
      </w:r>
    </w:p>
    <w:p w14:paraId="279DBD92" w14:textId="77777777" w:rsidR="00F32B5B" w:rsidRPr="00896EF3" w:rsidRDefault="00D755DA" w:rsidP="00D939D5">
      <w:pPr>
        <w:tabs>
          <w:tab w:val="left" w:pos="4320"/>
          <w:tab w:val="left" w:pos="8370"/>
          <w:tab w:val="left" w:pos="9180"/>
        </w:tabs>
        <w:rPr>
          <w:rFonts w:ascii="Arial" w:hAnsi="Arial" w:cs="Arial"/>
          <w:sz w:val="20"/>
        </w:rPr>
      </w:pPr>
      <w:r w:rsidRPr="00896EF3">
        <w:rPr>
          <w:rFonts w:ascii="Arial" w:hAnsi="Arial" w:cs="Arial"/>
          <w:sz w:val="20"/>
        </w:rPr>
        <w:tab/>
        <w:t>Print Name and if Law enforcement</w:t>
      </w:r>
      <w:r w:rsidRPr="00896EF3">
        <w:rPr>
          <w:rFonts w:ascii="Arial" w:hAnsi="Arial" w:cs="Arial"/>
          <w:sz w:val="20"/>
        </w:rPr>
        <w:tab/>
        <w:t>Badge No.</w:t>
      </w:r>
    </w:p>
    <w:p w14:paraId="0CF29232" w14:textId="1078B3CC" w:rsidR="00FE6A31" w:rsidRPr="00950371" w:rsidRDefault="00F32B5B" w:rsidP="00950371">
      <w:pPr>
        <w:tabs>
          <w:tab w:val="left" w:pos="4320"/>
          <w:tab w:val="left" w:pos="8370"/>
          <w:tab w:val="left" w:pos="9180"/>
        </w:tabs>
        <w:rPr>
          <w:rFonts w:ascii="Arial" w:hAnsi="Arial" w:cs="Arial"/>
          <w:i/>
          <w:iCs/>
          <w:sz w:val="20"/>
          <w:highlight w:val="yellow"/>
        </w:rPr>
      </w:pPr>
      <w:r w:rsidRPr="00896EF3">
        <w:rPr>
          <w:rFonts w:ascii="Arial" w:hAnsi="Arial" w:cs="Arial"/>
          <w:i/>
          <w:iCs/>
          <w:sz w:val="20"/>
        </w:rPr>
        <w:tab/>
      </w:r>
      <w:r w:rsidRPr="00896EF3">
        <w:rPr>
          <w:rFonts w:ascii="Arial" w:hAnsi="Arial" w:cs="Arial"/>
          <w:i/>
          <w:iCs/>
          <w:sz w:val="20"/>
          <w:lang w:val="vi"/>
        </w:rPr>
        <w:t>Tên Viết In và nếu Thẻ cơ quan thực thi Pháp Luật</w:t>
      </w:r>
      <w:r w:rsidR="00896EF3">
        <w:rPr>
          <w:rFonts w:ascii="Arial" w:hAnsi="Arial" w:cs="Arial"/>
          <w:sz w:val="20"/>
        </w:rPr>
        <w:t xml:space="preserve"> </w:t>
      </w:r>
      <w:r w:rsidRPr="00896EF3">
        <w:rPr>
          <w:rFonts w:ascii="Arial" w:hAnsi="Arial" w:cs="Arial"/>
          <w:i/>
          <w:iCs/>
          <w:sz w:val="20"/>
          <w:lang w:val="vi"/>
        </w:rPr>
        <w:t>Số</w:t>
      </w:r>
    </w:p>
    <w:sectPr w:rsidR="00FE6A31" w:rsidRPr="0095037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BCD54" w14:textId="77777777" w:rsidR="00E17089" w:rsidRDefault="00E17089" w:rsidP="00C602C7">
      <w:r>
        <w:separator/>
      </w:r>
    </w:p>
  </w:endnote>
  <w:endnote w:type="continuationSeparator" w:id="0">
    <w:p w14:paraId="0309478F" w14:textId="77777777" w:rsidR="00E17089" w:rsidRDefault="00E17089" w:rsidP="00C6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50" w:type="dxa"/>
      <w:tblBorders>
        <w:top w:val="single" w:sz="4" w:space="0" w:color="auto"/>
      </w:tblBorders>
      <w:tblCellMar>
        <w:top w:w="43" w:type="dxa"/>
        <w:left w:w="115" w:type="dxa"/>
        <w:right w:w="115" w:type="dxa"/>
      </w:tblCellMar>
      <w:tblLook w:val="04A0" w:firstRow="1" w:lastRow="0" w:firstColumn="1" w:lastColumn="0" w:noHBand="0" w:noVBand="1"/>
    </w:tblPr>
    <w:tblGrid>
      <w:gridCol w:w="3128"/>
      <w:gridCol w:w="3128"/>
      <w:gridCol w:w="3194"/>
    </w:tblGrid>
    <w:tr w:rsidR="00C602C7" w:rsidRPr="00896EF3" w14:paraId="071659BC" w14:textId="77777777" w:rsidTr="00207444">
      <w:tc>
        <w:tcPr>
          <w:tcW w:w="3128" w:type="dxa"/>
          <w:shd w:val="clear" w:color="auto" w:fill="auto"/>
        </w:tcPr>
        <w:p w14:paraId="493AA6E6" w14:textId="09C4881F" w:rsidR="00C602C7" w:rsidRPr="00896EF3" w:rsidRDefault="00C602C7" w:rsidP="00C602C7">
          <w:pPr>
            <w:rPr>
              <w:rFonts w:ascii="Arial" w:hAnsi="Arial" w:cs="Arial"/>
              <w:sz w:val="18"/>
              <w:szCs w:val="18"/>
            </w:rPr>
          </w:pPr>
          <w:r w:rsidRPr="00896EF3">
            <w:rPr>
              <w:rFonts w:ascii="Arial" w:hAnsi="Arial" w:cs="Arial"/>
              <w:sz w:val="18"/>
              <w:szCs w:val="18"/>
            </w:rPr>
            <w:t xml:space="preserve">RCW 7.105.100, </w:t>
          </w:r>
          <w:r w:rsidRPr="00896EF3">
            <w:rPr>
              <w:rStyle w:val="PageNumber"/>
              <w:rFonts w:ascii="Arial" w:hAnsi="Arial" w:cs="Arial"/>
              <w:sz w:val="18"/>
              <w:szCs w:val="18"/>
            </w:rPr>
            <w:t>.215, .225, .330, 10.99.040</w:t>
          </w:r>
        </w:p>
        <w:p w14:paraId="6A21ADA1" w14:textId="341A0EA0" w:rsidR="00C602C7" w:rsidRPr="00896EF3" w:rsidRDefault="00896EF3" w:rsidP="00C602C7">
          <w:pPr>
            <w:rPr>
              <w:rFonts w:ascii="Arial" w:hAnsi="Arial" w:cs="Arial"/>
              <w:i/>
              <w:sz w:val="18"/>
              <w:szCs w:val="18"/>
            </w:rPr>
          </w:pPr>
          <w:r w:rsidRPr="00896EF3">
            <w:rPr>
              <w:rFonts w:ascii="Arial" w:hAnsi="Arial" w:cs="Arial"/>
              <w:sz w:val="18"/>
              <w:szCs w:val="18"/>
            </w:rPr>
            <w:t xml:space="preserve">VI </w:t>
          </w:r>
          <w:r w:rsidR="00C602C7" w:rsidRPr="00896EF3">
            <w:rPr>
              <w:rFonts w:ascii="Arial" w:hAnsi="Arial" w:cs="Arial"/>
              <w:i/>
              <w:iCs/>
              <w:sz w:val="18"/>
              <w:szCs w:val="18"/>
            </w:rPr>
            <w:t>(07/2023)</w:t>
          </w:r>
          <w:r w:rsidRPr="00896EF3">
            <w:rPr>
              <w:rFonts w:ascii="Arial" w:hAnsi="Arial" w:cs="Arial"/>
              <w:sz w:val="18"/>
              <w:szCs w:val="18"/>
            </w:rPr>
            <w:t xml:space="preserve"> Vietnamese</w:t>
          </w:r>
        </w:p>
        <w:p w14:paraId="290EDECB" w14:textId="45BCC8AE" w:rsidR="00C602C7" w:rsidRPr="00896EF3" w:rsidRDefault="00C602C7" w:rsidP="00C602C7">
          <w:pPr>
            <w:rPr>
              <w:rFonts w:ascii="Arial" w:hAnsi="Arial" w:cs="Arial"/>
              <w:sz w:val="18"/>
              <w:szCs w:val="18"/>
            </w:rPr>
          </w:pPr>
          <w:r w:rsidRPr="00896EF3">
            <w:rPr>
              <w:rFonts w:ascii="Arial" w:hAnsi="Arial" w:cs="Arial"/>
              <w:b/>
              <w:bCs/>
              <w:sz w:val="18"/>
              <w:szCs w:val="18"/>
            </w:rPr>
            <w:t>XR 101</w:t>
          </w:r>
        </w:p>
      </w:tc>
      <w:tc>
        <w:tcPr>
          <w:tcW w:w="3128" w:type="dxa"/>
          <w:shd w:val="clear" w:color="auto" w:fill="auto"/>
        </w:tcPr>
        <w:p w14:paraId="3A85DB67" w14:textId="766BA30F" w:rsidR="00C602C7" w:rsidRPr="00896EF3" w:rsidRDefault="00C602C7" w:rsidP="00C602C7">
          <w:pPr>
            <w:jc w:val="center"/>
            <w:rPr>
              <w:rFonts w:ascii="Arial" w:hAnsi="Arial" w:cs="Arial"/>
              <w:sz w:val="18"/>
              <w:szCs w:val="18"/>
            </w:rPr>
          </w:pPr>
          <w:r w:rsidRPr="00896EF3">
            <w:rPr>
              <w:rFonts w:ascii="Arial" w:hAnsi="Arial" w:cs="Arial"/>
              <w:sz w:val="18"/>
              <w:szCs w:val="18"/>
            </w:rPr>
            <w:t>Petition for Extreme Risk Protection Order</w:t>
          </w:r>
        </w:p>
        <w:p w14:paraId="3C3EC719" w14:textId="69EECEC7" w:rsidR="00C602C7" w:rsidRPr="00896EF3" w:rsidRDefault="00207444" w:rsidP="00C602C7">
          <w:pPr>
            <w:jc w:val="center"/>
            <w:rPr>
              <w:rFonts w:ascii="Arial" w:hAnsi="Arial" w:cs="Arial"/>
              <w:b/>
              <w:sz w:val="18"/>
              <w:szCs w:val="18"/>
            </w:rPr>
          </w:pPr>
          <w:r w:rsidRPr="00896EF3">
            <w:rPr>
              <w:rFonts w:ascii="Arial" w:hAnsi="Arial" w:cs="Arial"/>
              <w:sz w:val="18"/>
              <w:szCs w:val="18"/>
            </w:rPr>
            <w:t>p.</w:t>
          </w:r>
          <w:r w:rsidRPr="00896EF3">
            <w:rPr>
              <w:rFonts w:ascii="Arial" w:hAnsi="Arial" w:cs="Arial"/>
              <w:b/>
              <w:bCs/>
              <w:sz w:val="18"/>
              <w:szCs w:val="18"/>
            </w:rPr>
            <w:t xml:space="preserve"> </w:t>
          </w:r>
          <w:r w:rsidRPr="00896EF3">
            <w:rPr>
              <w:rFonts w:ascii="Arial" w:hAnsi="Arial" w:cs="Arial"/>
              <w:b/>
              <w:bCs/>
              <w:sz w:val="20"/>
            </w:rPr>
            <w:fldChar w:fldCharType="begin"/>
          </w:r>
          <w:r w:rsidRPr="00896EF3">
            <w:rPr>
              <w:rFonts w:ascii="Arial" w:hAnsi="Arial" w:cs="Arial"/>
              <w:b/>
              <w:bCs/>
              <w:sz w:val="18"/>
              <w:szCs w:val="18"/>
            </w:rPr>
            <w:instrText xml:space="preserve"> PAGE </w:instrText>
          </w:r>
          <w:r w:rsidRPr="00896EF3">
            <w:rPr>
              <w:rFonts w:ascii="Arial" w:hAnsi="Arial" w:cs="Arial"/>
              <w:sz w:val="20"/>
            </w:rPr>
            <w:fldChar w:fldCharType="separate"/>
          </w:r>
          <w:r w:rsidRPr="00896EF3">
            <w:rPr>
              <w:rFonts w:ascii="Arial" w:hAnsi="Arial" w:cs="Arial"/>
              <w:b/>
              <w:bCs/>
              <w:noProof/>
              <w:sz w:val="18"/>
              <w:szCs w:val="18"/>
            </w:rPr>
            <w:t>6</w:t>
          </w:r>
          <w:r w:rsidRPr="00896EF3">
            <w:rPr>
              <w:rFonts w:ascii="Arial" w:hAnsi="Arial" w:cs="Arial"/>
              <w:sz w:val="20"/>
            </w:rPr>
            <w:fldChar w:fldCharType="end"/>
          </w:r>
          <w:r w:rsidRPr="00896EF3">
            <w:rPr>
              <w:rFonts w:ascii="Arial" w:hAnsi="Arial" w:cs="Arial"/>
              <w:b/>
              <w:bCs/>
              <w:sz w:val="18"/>
              <w:szCs w:val="18"/>
            </w:rPr>
            <w:t xml:space="preserve"> </w:t>
          </w:r>
          <w:r w:rsidRPr="00896EF3">
            <w:rPr>
              <w:rFonts w:ascii="Arial" w:hAnsi="Arial" w:cs="Arial"/>
              <w:sz w:val="18"/>
              <w:szCs w:val="18"/>
            </w:rPr>
            <w:t>of</w:t>
          </w:r>
          <w:r w:rsidRPr="00896EF3">
            <w:rPr>
              <w:rFonts w:ascii="Arial" w:hAnsi="Arial" w:cs="Arial"/>
              <w:b/>
              <w:bCs/>
              <w:sz w:val="18"/>
              <w:szCs w:val="18"/>
            </w:rPr>
            <w:t xml:space="preserve"> </w:t>
          </w:r>
          <w:r w:rsidRPr="00896EF3">
            <w:rPr>
              <w:rFonts w:ascii="Arial" w:hAnsi="Arial" w:cs="Arial"/>
              <w:b/>
              <w:bCs/>
              <w:sz w:val="20"/>
            </w:rPr>
            <w:fldChar w:fldCharType="begin"/>
          </w:r>
          <w:r w:rsidRPr="00896EF3">
            <w:rPr>
              <w:rFonts w:ascii="Arial" w:hAnsi="Arial" w:cs="Arial"/>
              <w:b/>
              <w:bCs/>
              <w:sz w:val="18"/>
              <w:szCs w:val="18"/>
            </w:rPr>
            <w:instrText xml:space="preserve"> SECTIONPAGES  </w:instrText>
          </w:r>
          <w:r w:rsidRPr="00896EF3">
            <w:rPr>
              <w:rFonts w:ascii="Arial" w:hAnsi="Arial" w:cs="Arial"/>
              <w:sz w:val="20"/>
            </w:rPr>
            <w:fldChar w:fldCharType="separate"/>
          </w:r>
          <w:r w:rsidR="00147971">
            <w:rPr>
              <w:rFonts w:ascii="Arial" w:hAnsi="Arial" w:cs="Arial"/>
              <w:b/>
              <w:bCs/>
              <w:noProof/>
              <w:sz w:val="18"/>
              <w:szCs w:val="18"/>
            </w:rPr>
            <w:t>9</w:t>
          </w:r>
          <w:r w:rsidRPr="00896EF3">
            <w:rPr>
              <w:rFonts w:ascii="Arial" w:hAnsi="Arial" w:cs="Arial"/>
              <w:sz w:val="20"/>
            </w:rPr>
            <w:fldChar w:fldCharType="end"/>
          </w:r>
        </w:p>
      </w:tc>
      <w:tc>
        <w:tcPr>
          <w:tcW w:w="3194" w:type="dxa"/>
          <w:shd w:val="clear" w:color="auto" w:fill="auto"/>
        </w:tcPr>
        <w:p w14:paraId="4F68EB43" w14:textId="77777777" w:rsidR="00C602C7" w:rsidRPr="00896EF3" w:rsidRDefault="00C602C7" w:rsidP="00207444">
          <w:pPr>
            <w:jc w:val="right"/>
            <w:rPr>
              <w:rFonts w:ascii="Arial" w:hAnsi="Arial" w:cs="Arial"/>
              <w:sz w:val="18"/>
              <w:szCs w:val="18"/>
            </w:rPr>
          </w:pPr>
        </w:p>
      </w:tc>
    </w:tr>
  </w:tbl>
  <w:p w14:paraId="270E1204" w14:textId="77777777" w:rsidR="00C602C7" w:rsidRPr="00896EF3" w:rsidRDefault="00C60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D420B" w14:textId="77777777" w:rsidR="00E17089" w:rsidRDefault="00E17089" w:rsidP="00C602C7">
      <w:r>
        <w:separator/>
      </w:r>
    </w:p>
  </w:footnote>
  <w:footnote w:type="continuationSeparator" w:id="0">
    <w:p w14:paraId="79AD00C3" w14:textId="77777777" w:rsidR="00E17089" w:rsidRDefault="00E17089" w:rsidP="00C60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13EF2"/>
    <w:multiLevelType w:val="hybridMultilevel"/>
    <w:tmpl w:val="70BAF36C"/>
    <w:lvl w:ilvl="0" w:tplc="31C0F0F6">
      <w:start w:val="1"/>
      <w:numFmt w:val="decimal"/>
      <w:pStyle w:val="PONumberedSection"/>
      <w:lvlText w:val="%1."/>
      <w:lvlJc w:val="left"/>
      <w:pPr>
        <w:ind w:left="360" w:hanging="360"/>
      </w:pPr>
      <w:rPr>
        <w:rFonts w:ascii="Arial Black" w:hAnsi="Arial Black"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888"/>
    <w:rsid w:val="00003B07"/>
    <w:rsid w:val="000153C6"/>
    <w:rsid w:val="00021CC4"/>
    <w:rsid w:val="000477A7"/>
    <w:rsid w:val="000524DF"/>
    <w:rsid w:val="00064689"/>
    <w:rsid w:val="00067953"/>
    <w:rsid w:val="000812A6"/>
    <w:rsid w:val="00096450"/>
    <w:rsid w:val="000A19F5"/>
    <w:rsid w:val="000A2795"/>
    <w:rsid w:val="001141AA"/>
    <w:rsid w:val="00132AF4"/>
    <w:rsid w:val="00147971"/>
    <w:rsid w:val="00152026"/>
    <w:rsid w:val="0016362E"/>
    <w:rsid w:val="00195609"/>
    <w:rsid w:val="001E6C52"/>
    <w:rsid w:val="001F4BFB"/>
    <w:rsid w:val="00207444"/>
    <w:rsid w:val="0023033E"/>
    <w:rsid w:val="002313B9"/>
    <w:rsid w:val="00247328"/>
    <w:rsid w:val="0025065E"/>
    <w:rsid w:val="0026192E"/>
    <w:rsid w:val="002A13E9"/>
    <w:rsid w:val="002A612A"/>
    <w:rsid w:val="002C71AF"/>
    <w:rsid w:val="002F5895"/>
    <w:rsid w:val="00304C54"/>
    <w:rsid w:val="003063A3"/>
    <w:rsid w:val="00325058"/>
    <w:rsid w:val="00333117"/>
    <w:rsid w:val="003333AB"/>
    <w:rsid w:val="00363608"/>
    <w:rsid w:val="0037184F"/>
    <w:rsid w:val="003A2279"/>
    <w:rsid w:val="003C0BF4"/>
    <w:rsid w:val="003C621B"/>
    <w:rsid w:val="003E50A2"/>
    <w:rsid w:val="003F2E90"/>
    <w:rsid w:val="003F34AC"/>
    <w:rsid w:val="0042334E"/>
    <w:rsid w:val="004662CC"/>
    <w:rsid w:val="004666EF"/>
    <w:rsid w:val="004B68E9"/>
    <w:rsid w:val="004D2346"/>
    <w:rsid w:val="004F7850"/>
    <w:rsid w:val="00504DBF"/>
    <w:rsid w:val="00507154"/>
    <w:rsid w:val="005134F4"/>
    <w:rsid w:val="00554777"/>
    <w:rsid w:val="00556F02"/>
    <w:rsid w:val="005664D7"/>
    <w:rsid w:val="0057449D"/>
    <w:rsid w:val="005844D2"/>
    <w:rsid w:val="005853FD"/>
    <w:rsid w:val="00592295"/>
    <w:rsid w:val="005B1AA6"/>
    <w:rsid w:val="005C7FB1"/>
    <w:rsid w:val="005E79F8"/>
    <w:rsid w:val="0065329D"/>
    <w:rsid w:val="006542C5"/>
    <w:rsid w:val="006706D7"/>
    <w:rsid w:val="00675A07"/>
    <w:rsid w:val="00693E1C"/>
    <w:rsid w:val="006A1910"/>
    <w:rsid w:val="006D1365"/>
    <w:rsid w:val="00720D00"/>
    <w:rsid w:val="007406BB"/>
    <w:rsid w:val="00771C35"/>
    <w:rsid w:val="00777E69"/>
    <w:rsid w:val="00791025"/>
    <w:rsid w:val="007913DA"/>
    <w:rsid w:val="007936DD"/>
    <w:rsid w:val="007B4C77"/>
    <w:rsid w:val="007D3EBA"/>
    <w:rsid w:val="0080457D"/>
    <w:rsid w:val="008158A9"/>
    <w:rsid w:val="00846B1B"/>
    <w:rsid w:val="00892A19"/>
    <w:rsid w:val="00896EF3"/>
    <w:rsid w:val="0092775F"/>
    <w:rsid w:val="00950371"/>
    <w:rsid w:val="00970376"/>
    <w:rsid w:val="00981BF8"/>
    <w:rsid w:val="009A249C"/>
    <w:rsid w:val="009C151D"/>
    <w:rsid w:val="00A115EE"/>
    <w:rsid w:val="00A45D22"/>
    <w:rsid w:val="00A47D6F"/>
    <w:rsid w:val="00A66033"/>
    <w:rsid w:val="00A92BB6"/>
    <w:rsid w:val="00AA472B"/>
    <w:rsid w:val="00AE3E2A"/>
    <w:rsid w:val="00AF4B5C"/>
    <w:rsid w:val="00B01AFE"/>
    <w:rsid w:val="00B256F4"/>
    <w:rsid w:val="00B77DDD"/>
    <w:rsid w:val="00B904AD"/>
    <w:rsid w:val="00B9090D"/>
    <w:rsid w:val="00C06888"/>
    <w:rsid w:val="00C25FCA"/>
    <w:rsid w:val="00C602C7"/>
    <w:rsid w:val="00C66BCE"/>
    <w:rsid w:val="00CA0B19"/>
    <w:rsid w:val="00CD043F"/>
    <w:rsid w:val="00D177EC"/>
    <w:rsid w:val="00D32CAD"/>
    <w:rsid w:val="00D35BAE"/>
    <w:rsid w:val="00D623F6"/>
    <w:rsid w:val="00D755DA"/>
    <w:rsid w:val="00D76ACC"/>
    <w:rsid w:val="00D939D5"/>
    <w:rsid w:val="00DC166E"/>
    <w:rsid w:val="00DF0B6A"/>
    <w:rsid w:val="00E17089"/>
    <w:rsid w:val="00E32D44"/>
    <w:rsid w:val="00E61471"/>
    <w:rsid w:val="00E6721A"/>
    <w:rsid w:val="00E745EB"/>
    <w:rsid w:val="00E75BAB"/>
    <w:rsid w:val="00EA64C6"/>
    <w:rsid w:val="00EB17E4"/>
    <w:rsid w:val="00EF48E1"/>
    <w:rsid w:val="00F32B5B"/>
    <w:rsid w:val="00F36308"/>
    <w:rsid w:val="00F43A14"/>
    <w:rsid w:val="00F90242"/>
    <w:rsid w:val="00FE0A4D"/>
    <w:rsid w:val="00FE18BB"/>
    <w:rsid w:val="00FE6A31"/>
    <w:rsid w:val="00FE77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CA70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6888"/>
    <w:pPr>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06888"/>
    <w:pPr>
      <w:jc w:val="center"/>
    </w:pPr>
    <w:rPr>
      <w:rFonts w:ascii="Arial" w:hAnsi="Arial" w:cs="Arial"/>
      <w:b/>
      <w:sz w:val="22"/>
      <w:szCs w:val="22"/>
    </w:rPr>
  </w:style>
  <w:style w:type="paragraph" w:styleId="ListParagraph">
    <w:name w:val="List Paragraph"/>
    <w:basedOn w:val="Normal"/>
    <w:link w:val="ListParagraphChar"/>
    <w:uiPriority w:val="34"/>
    <w:qFormat/>
    <w:rsid w:val="00C06888"/>
    <w:pPr>
      <w:ind w:left="720"/>
      <w:contextualSpacing/>
    </w:pPr>
  </w:style>
  <w:style w:type="paragraph" w:customStyle="1" w:styleId="Default">
    <w:name w:val="Default"/>
    <w:rsid w:val="00C06888"/>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C06888"/>
    <w:rPr>
      <w:rFonts w:ascii="CG Times" w:eastAsia="Times New Roman" w:hAnsi="CG Times" w:cs="Times New Roman"/>
      <w:sz w:val="24"/>
      <w:szCs w:val="20"/>
    </w:rPr>
  </w:style>
  <w:style w:type="paragraph" w:customStyle="1" w:styleId="PO5noindent">
    <w:name w:val="PO .5 no indent"/>
    <w:qFormat/>
    <w:rsid w:val="00C06888"/>
    <w:pPr>
      <w:spacing w:before="120" w:after="120" w:line="240" w:lineRule="auto"/>
      <w:ind w:left="720"/>
    </w:pPr>
    <w:rPr>
      <w:rFonts w:ascii="Arial" w:eastAsia="Times New Roman" w:hAnsi="Arial" w:cs="Arial"/>
      <w:bCs/>
    </w:rPr>
  </w:style>
  <w:style w:type="character" w:styleId="CommentReference">
    <w:name w:val="annotation reference"/>
    <w:basedOn w:val="DefaultParagraphFont"/>
    <w:uiPriority w:val="99"/>
    <w:semiHidden/>
    <w:unhideWhenUsed/>
    <w:rsid w:val="005853FD"/>
    <w:rPr>
      <w:sz w:val="16"/>
      <w:szCs w:val="16"/>
    </w:rPr>
  </w:style>
  <w:style w:type="paragraph" w:styleId="CommentText">
    <w:name w:val="annotation text"/>
    <w:basedOn w:val="Normal"/>
    <w:link w:val="CommentTextChar"/>
    <w:uiPriority w:val="99"/>
    <w:semiHidden/>
    <w:unhideWhenUsed/>
    <w:rsid w:val="005853FD"/>
    <w:rPr>
      <w:sz w:val="20"/>
    </w:rPr>
  </w:style>
  <w:style w:type="character" w:customStyle="1" w:styleId="CommentTextChar">
    <w:name w:val="Comment Text Char"/>
    <w:basedOn w:val="DefaultParagraphFont"/>
    <w:link w:val="CommentText"/>
    <w:uiPriority w:val="99"/>
    <w:semiHidden/>
    <w:rsid w:val="005853FD"/>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5853FD"/>
    <w:rPr>
      <w:b/>
      <w:bCs/>
    </w:rPr>
  </w:style>
  <w:style w:type="character" w:customStyle="1" w:styleId="CommentSubjectChar">
    <w:name w:val="Comment Subject Char"/>
    <w:basedOn w:val="CommentTextChar"/>
    <w:link w:val="CommentSubject"/>
    <w:uiPriority w:val="99"/>
    <w:semiHidden/>
    <w:rsid w:val="005853FD"/>
    <w:rPr>
      <w:rFonts w:ascii="CG Times" w:eastAsia="Times New Roman" w:hAnsi="CG Times" w:cs="Times New Roman"/>
      <w:b/>
      <w:bCs/>
      <w:sz w:val="20"/>
      <w:szCs w:val="20"/>
    </w:rPr>
  </w:style>
  <w:style w:type="paragraph" w:styleId="BalloonText">
    <w:name w:val="Balloon Text"/>
    <w:basedOn w:val="Normal"/>
    <w:link w:val="BalloonTextChar"/>
    <w:uiPriority w:val="99"/>
    <w:semiHidden/>
    <w:unhideWhenUsed/>
    <w:rsid w:val="00585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3FD"/>
    <w:rPr>
      <w:rFonts w:ascii="Segoe UI" w:eastAsia="Times New Roman" w:hAnsi="Segoe UI" w:cs="Segoe UI"/>
      <w:sz w:val="18"/>
      <w:szCs w:val="18"/>
    </w:rPr>
  </w:style>
  <w:style w:type="paragraph" w:styleId="TOC4">
    <w:name w:val="toc 4"/>
    <w:basedOn w:val="Normal"/>
    <w:next w:val="Normal"/>
    <w:semiHidden/>
    <w:rsid w:val="002A612A"/>
    <w:pPr>
      <w:tabs>
        <w:tab w:val="left" w:leader="dot" w:pos="9000"/>
        <w:tab w:val="right" w:pos="9360"/>
      </w:tabs>
      <w:ind w:left="2880" w:right="720" w:hanging="720"/>
    </w:pPr>
  </w:style>
  <w:style w:type="paragraph" w:customStyle="1" w:styleId="PONumberedSection">
    <w:name w:val="PO Numbered Section"/>
    <w:next w:val="PO5indenthanging"/>
    <w:link w:val="PONumberedSectionChar"/>
    <w:qFormat/>
    <w:rsid w:val="00D623F6"/>
    <w:pPr>
      <w:numPr>
        <w:numId w:val="1"/>
      </w:numPr>
      <w:tabs>
        <w:tab w:val="left" w:pos="9270"/>
      </w:tabs>
      <w:spacing w:before="120" w:after="120" w:line="240" w:lineRule="auto"/>
      <w:ind w:left="720" w:hanging="720"/>
      <w:outlineLvl w:val="1"/>
    </w:pPr>
    <w:rPr>
      <w:rFonts w:ascii="Arial" w:eastAsia="Times New Roman" w:hAnsi="Arial" w:cs="Arial"/>
      <w:b/>
      <w:bCs/>
      <w:sz w:val="24"/>
      <w:szCs w:val="20"/>
    </w:rPr>
  </w:style>
  <w:style w:type="paragraph" w:customStyle="1" w:styleId="PO5indenthanging">
    <w:name w:val="PO .5 indent hanging"/>
    <w:qFormat/>
    <w:rsid w:val="00D623F6"/>
    <w:pPr>
      <w:tabs>
        <w:tab w:val="left" w:pos="1080"/>
      </w:tabs>
      <w:spacing w:before="120" w:after="120" w:line="240" w:lineRule="auto"/>
      <w:ind w:left="1080" w:hanging="360"/>
    </w:pPr>
    <w:rPr>
      <w:rFonts w:ascii="Arial" w:eastAsia="Times New Roman" w:hAnsi="Arial" w:cs="Arial"/>
    </w:rPr>
  </w:style>
  <w:style w:type="character" w:customStyle="1" w:styleId="PONumberedSectionChar">
    <w:name w:val="PO Numbered Section Char"/>
    <w:basedOn w:val="ListParagraphChar"/>
    <w:link w:val="PONumberedSection"/>
    <w:rsid w:val="00D623F6"/>
    <w:rPr>
      <w:rFonts w:ascii="Arial" w:eastAsia="Times New Roman" w:hAnsi="Arial" w:cs="Arial"/>
      <w:b/>
      <w:bCs/>
      <w:sz w:val="24"/>
      <w:szCs w:val="20"/>
    </w:rPr>
  </w:style>
  <w:style w:type="paragraph" w:customStyle="1" w:styleId="POprotectionssubheading">
    <w:name w:val="PO protections subheading"/>
    <w:next w:val="Normal"/>
    <w:link w:val="POprotectionssubheadingChar"/>
    <w:qFormat/>
    <w:rsid w:val="00FE6A31"/>
    <w:pPr>
      <w:keepNext/>
      <w:pBdr>
        <w:top w:val="single" w:sz="18" w:space="1" w:color="auto"/>
      </w:pBdr>
      <w:spacing w:before="240" w:after="120" w:line="240" w:lineRule="auto"/>
      <w:outlineLvl w:val="0"/>
    </w:pPr>
    <w:rPr>
      <w:rFonts w:ascii="Arial" w:eastAsia="Times New Roman" w:hAnsi="Arial" w:cs="Arial"/>
      <w:b/>
      <w:noProof/>
    </w:rPr>
  </w:style>
  <w:style w:type="character" w:customStyle="1" w:styleId="POprotectionssubheadingChar">
    <w:name w:val="PO protections subheading Char"/>
    <w:basedOn w:val="DefaultParagraphFont"/>
    <w:link w:val="POprotectionssubheading"/>
    <w:rsid w:val="00FE6A31"/>
    <w:rPr>
      <w:rFonts w:ascii="Arial" w:eastAsia="Times New Roman" w:hAnsi="Arial" w:cs="Arial"/>
      <w:b/>
      <w:noProof/>
    </w:rPr>
  </w:style>
  <w:style w:type="paragraph" w:styleId="BodyTextIndent">
    <w:name w:val="Body Text Indent"/>
    <w:basedOn w:val="Normal"/>
    <w:link w:val="BodyTextIndentChar"/>
    <w:uiPriority w:val="99"/>
    <w:unhideWhenUsed/>
    <w:rsid w:val="00FE6A31"/>
    <w:pPr>
      <w:tabs>
        <w:tab w:val="left" w:pos="630"/>
        <w:tab w:val="right" w:pos="9360"/>
      </w:tabs>
      <w:spacing w:before="60" w:after="120"/>
      <w:ind w:left="1440" w:hanging="360"/>
    </w:pPr>
    <w:rPr>
      <w:rFonts w:ascii="Arial" w:hAnsi="Arial" w:cs="Arial"/>
      <w:sz w:val="22"/>
      <w:szCs w:val="22"/>
    </w:rPr>
  </w:style>
  <w:style w:type="character" w:customStyle="1" w:styleId="BodyTextIndentChar">
    <w:name w:val="Body Text Indent Char"/>
    <w:basedOn w:val="DefaultParagraphFont"/>
    <w:link w:val="BodyTextIndent"/>
    <w:uiPriority w:val="99"/>
    <w:rsid w:val="00FE6A31"/>
    <w:rPr>
      <w:rFonts w:ascii="Arial" w:eastAsia="Times New Roman" w:hAnsi="Arial" w:cs="Arial"/>
    </w:rPr>
  </w:style>
  <w:style w:type="paragraph" w:customStyle="1" w:styleId="RightPar5">
    <w:name w:val="Right Par[5]"/>
    <w:rsid w:val="006D1365"/>
    <w:pPr>
      <w:tabs>
        <w:tab w:val="left" w:pos="-720"/>
        <w:tab w:val="left" w:pos="0"/>
        <w:tab w:val="left" w:pos="720"/>
        <w:tab w:val="left" w:pos="1440"/>
        <w:tab w:val="left" w:pos="2160"/>
        <w:tab w:val="left" w:pos="2880"/>
        <w:tab w:val="decimal" w:pos="3600"/>
      </w:tabs>
      <w:overflowPunct w:val="0"/>
      <w:autoSpaceDE w:val="0"/>
      <w:autoSpaceDN w:val="0"/>
      <w:adjustRightInd w:val="0"/>
      <w:spacing w:after="0" w:line="240" w:lineRule="auto"/>
      <w:ind w:firstLine="3600"/>
      <w:textAlignment w:val="baseline"/>
    </w:pPr>
    <w:rPr>
      <w:rFonts w:ascii="CG Times" w:eastAsia="Times New Roman" w:hAnsi="CG Times" w:cs="Times New Roman"/>
      <w:sz w:val="24"/>
      <w:szCs w:val="20"/>
    </w:rPr>
  </w:style>
  <w:style w:type="paragraph" w:styleId="Header">
    <w:name w:val="header"/>
    <w:basedOn w:val="Normal"/>
    <w:link w:val="HeaderChar"/>
    <w:uiPriority w:val="99"/>
    <w:unhideWhenUsed/>
    <w:rsid w:val="00C602C7"/>
    <w:pPr>
      <w:tabs>
        <w:tab w:val="center" w:pos="4680"/>
        <w:tab w:val="right" w:pos="9360"/>
      </w:tabs>
    </w:pPr>
  </w:style>
  <w:style w:type="character" w:customStyle="1" w:styleId="HeaderChar">
    <w:name w:val="Header Char"/>
    <w:basedOn w:val="DefaultParagraphFont"/>
    <w:link w:val="Header"/>
    <w:uiPriority w:val="99"/>
    <w:rsid w:val="00C602C7"/>
    <w:rPr>
      <w:rFonts w:ascii="CG Times" w:eastAsia="Times New Roman" w:hAnsi="CG Times" w:cs="Times New Roman"/>
      <w:sz w:val="24"/>
      <w:szCs w:val="20"/>
    </w:rPr>
  </w:style>
  <w:style w:type="paragraph" w:styleId="Footer">
    <w:name w:val="footer"/>
    <w:basedOn w:val="Normal"/>
    <w:link w:val="FooterChar"/>
    <w:unhideWhenUsed/>
    <w:rsid w:val="00C602C7"/>
    <w:pPr>
      <w:tabs>
        <w:tab w:val="center" w:pos="4680"/>
        <w:tab w:val="right" w:pos="9360"/>
      </w:tabs>
    </w:pPr>
  </w:style>
  <w:style w:type="character" w:customStyle="1" w:styleId="FooterChar">
    <w:name w:val="Footer Char"/>
    <w:basedOn w:val="DefaultParagraphFont"/>
    <w:link w:val="Footer"/>
    <w:rsid w:val="00C602C7"/>
    <w:rPr>
      <w:rFonts w:ascii="CG Times" w:eastAsia="Times New Roman" w:hAnsi="CG Times" w:cs="Times New Roman"/>
      <w:sz w:val="24"/>
      <w:szCs w:val="20"/>
    </w:rPr>
  </w:style>
  <w:style w:type="paragraph" w:customStyle="1" w:styleId="PO1indenthanging">
    <w:name w:val="PO 1&quot; indent hanging"/>
    <w:qFormat/>
    <w:rsid w:val="004F7850"/>
    <w:pPr>
      <w:tabs>
        <w:tab w:val="left" w:pos="1800"/>
      </w:tabs>
      <w:spacing w:before="120" w:after="120" w:line="240" w:lineRule="auto"/>
      <w:ind w:left="1800" w:hanging="360"/>
    </w:pPr>
    <w:rPr>
      <w:rFonts w:ascii="Arial" w:eastAsia="Times New Roman" w:hAnsi="Arial" w:cs="Arial"/>
    </w:rPr>
  </w:style>
  <w:style w:type="character" w:styleId="PageNumber">
    <w:name w:val="page number"/>
    <w:basedOn w:val="DefaultParagraphFont"/>
    <w:rsid w:val="004F7850"/>
  </w:style>
  <w:style w:type="paragraph" w:styleId="BodyTextIndent2">
    <w:name w:val="Body Text Indent 2"/>
    <w:basedOn w:val="Normal"/>
    <w:link w:val="BodyTextIndent2Char"/>
    <w:uiPriority w:val="99"/>
    <w:unhideWhenUsed/>
    <w:rsid w:val="00AA472B"/>
    <w:pPr>
      <w:tabs>
        <w:tab w:val="left" w:pos="-600"/>
        <w:tab w:val="left" w:pos="0"/>
        <w:tab w:val="left" w:pos="1260"/>
        <w:tab w:val="left" w:pos="1440"/>
        <w:tab w:val="left" w:pos="1800"/>
        <w:tab w:val="left" w:pos="2880"/>
        <w:tab w:val="left" w:pos="3600"/>
        <w:tab w:val="left" w:pos="3840"/>
        <w:tab w:val="left" w:pos="4320"/>
      </w:tabs>
      <w:spacing w:before="120"/>
      <w:ind w:left="1800" w:hanging="1080"/>
    </w:pPr>
    <w:rPr>
      <w:rFonts w:ascii="Arial" w:hAnsi="Arial" w:cs="Arial"/>
      <w:bCs/>
      <w:spacing w:val="-2"/>
      <w:sz w:val="22"/>
      <w:szCs w:val="22"/>
    </w:rPr>
  </w:style>
  <w:style w:type="character" w:customStyle="1" w:styleId="BodyTextIndent2Char">
    <w:name w:val="Body Text Indent 2 Char"/>
    <w:basedOn w:val="DefaultParagraphFont"/>
    <w:link w:val="BodyTextIndent2"/>
    <w:uiPriority w:val="99"/>
    <w:rsid w:val="00AA472B"/>
    <w:rPr>
      <w:rFonts w:ascii="Arial" w:eastAsia="Times New Roman" w:hAnsi="Arial" w:cs="Arial"/>
      <w:b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B2DE5-D16D-4BA0-BED4-ABE4BACCB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1988</Words>
  <Characters>11337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2023-07-19T21:34:00Z</dcterms:created>
  <dcterms:modified xsi:type="dcterms:W3CDTF">2024-04-15T21:38:00Z</dcterms:modified>
</cp:coreProperties>
</file>